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FC" w:rsidRDefault="00734DFC">
      <w:pPr>
        <w:pBdr>
          <w:top w:val="none" w:sz="0" w:space="0" w:color="000000"/>
          <w:left w:val="none" w:sz="0" w:space="0" w:color="000000"/>
          <w:bottom w:val="none" w:sz="0" w:space="0" w:color="000000"/>
          <w:right w:val="none" w:sz="0" w:space="0" w:color="000000"/>
        </w:pBdr>
        <w:tabs>
          <w:tab w:val="left" w:pos="2085"/>
        </w:tabs>
        <w:spacing w:after="0" w:line="360" w:lineRule="auto"/>
        <w:jc w:val="both"/>
      </w:pPr>
      <w:r>
        <w:rPr>
          <w:rFonts w:ascii="Arial" w:hAnsi="Arial" w:cs="Arial"/>
          <w:b/>
          <w:sz w:val="18"/>
          <w:szCs w:val="18"/>
        </w:rPr>
        <w:t>Allegato A</w:t>
      </w:r>
      <w:bookmarkStart w:id="0" w:name="_GoBack"/>
      <w:bookmarkEnd w:id="0"/>
    </w:p>
    <w:p w:rsidR="00734DFC" w:rsidRDefault="00734DFC">
      <w:pPr>
        <w:tabs>
          <w:tab w:val="left" w:pos="2085"/>
        </w:tabs>
        <w:spacing w:after="0" w:line="360" w:lineRule="auto"/>
        <w:jc w:val="both"/>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 xml:space="preserve">Al Signor Sindaco </w:t>
      </w:r>
    </w:p>
    <w:p w:rsidR="00734DFC" w:rsidRDefault="00734DFC">
      <w:pPr>
        <w:tabs>
          <w:tab w:val="left" w:pos="2085"/>
        </w:tabs>
        <w:spacing w:after="0" w:line="360" w:lineRule="auto"/>
        <w:jc w:val="both"/>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 xml:space="preserve">del Comune di Paulilatino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sz w:val="18"/>
          <w:szCs w:val="18"/>
        </w:rPr>
        <w:t>Viale della Libertà n. 33</w:t>
      </w:r>
    </w:p>
    <w:p w:rsidR="00734DFC" w:rsidRDefault="00734DFC">
      <w:pPr>
        <w:tabs>
          <w:tab w:val="left" w:pos="2085"/>
        </w:tabs>
        <w:spacing w:after="0" w:line="360" w:lineRule="auto"/>
        <w:jc w:val="both"/>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09070 PAULILATINO (OR) </w:t>
      </w:r>
    </w:p>
    <w:p w:rsidR="00734DFC" w:rsidRDefault="00734DFC">
      <w:pPr>
        <w:tabs>
          <w:tab w:val="left" w:pos="2085"/>
        </w:tabs>
        <w:spacing w:after="0" w:line="360" w:lineRule="auto"/>
        <w:jc w:val="both"/>
        <w:rPr>
          <w:rFonts w:ascii="Arial" w:hAnsi="Arial" w:cs="Arial"/>
          <w:b/>
          <w:sz w:val="18"/>
          <w:szCs w:val="18"/>
        </w:rPr>
      </w:pPr>
    </w:p>
    <w:p w:rsidR="00734DFC" w:rsidRDefault="00734DFC">
      <w:pPr>
        <w:pStyle w:val="Default"/>
        <w:jc w:val="both"/>
      </w:pPr>
      <w:r>
        <w:rPr>
          <w:rFonts w:ascii="Arial" w:hAnsi="Arial" w:cs="Arial"/>
          <w:b/>
          <w:sz w:val="18"/>
          <w:szCs w:val="18"/>
        </w:rPr>
        <w:t>OGGETTO: DOMANDA DI PARTECIPAZIONE ALBANDO DI CONCORSO PUBBLICO – PER TITOLI ED ESAMI - PER LA COPERTURA - A TEMPO PIENO ED INDETERMINATO - DI N.1 (UNO) POSTO DI ISTRUTTORE DIRETTIVO TECNICO – INGEGNERE/ARCHITETTO – CATEGORIA GIURIDICA D – POSIZIONE ECONOMICA D1 - DA COLLOCARE PRESSO IL SETTORE TECNICO.</w:t>
      </w:r>
    </w:p>
    <w:p w:rsidR="00734DFC" w:rsidRDefault="00734DFC">
      <w:pPr>
        <w:tabs>
          <w:tab w:val="left" w:pos="2085"/>
        </w:tabs>
        <w:autoSpaceDE w:val="0"/>
        <w:spacing w:after="0" w:line="240" w:lineRule="auto"/>
        <w:jc w:val="both"/>
        <w:rPr>
          <w:rFonts w:ascii="Arial" w:hAnsi="Arial" w:cs="Arial"/>
          <w:b/>
          <w:bCs/>
          <w:color w:val="000000"/>
          <w:sz w:val="28"/>
          <w:szCs w:val="28"/>
        </w:rPr>
      </w:pPr>
    </w:p>
    <w:p w:rsidR="00734DFC" w:rsidRDefault="00734DFC">
      <w:pPr>
        <w:tabs>
          <w:tab w:val="left" w:pos="2085"/>
        </w:tabs>
        <w:spacing w:after="0" w:line="240" w:lineRule="auto"/>
        <w:jc w:val="both"/>
        <w:rPr>
          <w:rFonts w:ascii="Arial" w:hAnsi="Arial" w:cs="Arial"/>
          <w:sz w:val="18"/>
          <w:szCs w:val="18"/>
        </w:rPr>
      </w:pPr>
    </w:p>
    <w:p w:rsidR="00734DFC" w:rsidRDefault="00734DFC">
      <w:pPr>
        <w:tabs>
          <w:tab w:val="left" w:pos="2085"/>
        </w:tabs>
        <w:spacing w:after="0" w:line="480" w:lineRule="auto"/>
        <w:jc w:val="both"/>
      </w:pPr>
      <w:r>
        <w:rPr>
          <w:rFonts w:ascii="Arial" w:hAnsi="Arial" w:cs="Arial"/>
          <w:sz w:val="18"/>
          <w:szCs w:val="18"/>
        </w:rPr>
        <w:t>Il/la sottoscritto/a __________________________________________________________________________________</w:t>
      </w:r>
    </w:p>
    <w:p w:rsidR="00734DFC" w:rsidRDefault="00734DFC">
      <w:pPr>
        <w:tabs>
          <w:tab w:val="left" w:pos="2085"/>
        </w:tabs>
        <w:spacing w:after="0" w:line="480" w:lineRule="auto"/>
        <w:jc w:val="both"/>
      </w:pPr>
      <w:r>
        <w:rPr>
          <w:rFonts w:ascii="Arial" w:hAnsi="Arial" w:cs="Arial"/>
          <w:sz w:val="18"/>
          <w:szCs w:val="18"/>
        </w:rPr>
        <w:t>nato/a a ______________________ (prov. ____ ) il _______________ codice fiscale _______________________________ residente a ______________________ (cap) _______ (prov____) Via _______________________________________ n. ______ tel. __________________ cell. _______________________ email ________________________________ pec ______________________________________</w:t>
      </w:r>
    </w:p>
    <w:p w:rsidR="00734DFC" w:rsidRDefault="00734DFC">
      <w:pPr>
        <w:tabs>
          <w:tab w:val="left" w:pos="2085"/>
        </w:tabs>
        <w:spacing w:after="0"/>
        <w:jc w:val="center"/>
      </w:pPr>
      <w:r>
        <w:rPr>
          <w:rFonts w:ascii="Arial" w:hAnsi="Arial" w:cs="Arial"/>
          <w:b/>
          <w:sz w:val="18"/>
          <w:szCs w:val="18"/>
        </w:rPr>
        <w:t>CHIEDE</w:t>
      </w:r>
    </w:p>
    <w:p w:rsidR="00734DFC" w:rsidRDefault="00734DFC">
      <w:pPr>
        <w:tabs>
          <w:tab w:val="left" w:pos="2085"/>
        </w:tabs>
        <w:spacing w:after="0"/>
        <w:jc w:val="center"/>
        <w:rPr>
          <w:rFonts w:ascii="Arial" w:hAnsi="Arial" w:cs="Arial"/>
          <w:b/>
          <w:sz w:val="18"/>
          <w:szCs w:val="18"/>
        </w:rPr>
      </w:pPr>
    </w:p>
    <w:p w:rsidR="00734DFC" w:rsidRDefault="00734DFC">
      <w:pPr>
        <w:tabs>
          <w:tab w:val="left" w:pos="2085"/>
        </w:tabs>
        <w:spacing w:after="0"/>
        <w:jc w:val="both"/>
      </w:pPr>
      <w:r>
        <w:rPr>
          <w:rFonts w:ascii="Arial" w:hAnsi="Arial" w:cs="Arial"/>
          <w:sz w:val="18"/>
          <w:szCs w:val="18"/>
        </w:rPr>
        <w:t xml:space="preserve">di essere ammesso/a, a partecipare al </w:t>
      </w:r>
      <w:r>
        <w:rPr>
          <w:rFonts w:ascii="Arial" w:hAnsi="Arial" w:cs="Arial"/>
          <w:bCs/>
          <w:sz w:val="18"/>
          <w:szCs w:val="18"/>
        </w:rPr>
        <w:t>bando di concorso in oggetto</w:t>
      </w:r>
      <w:r>
        <w:rPr>
          <w:rFonts w:ascii="Arial" w:hAnsi="Arial" w:cs="Arial"/>
          <w:b/>
          <w:bCs/>
          <w:sz w:val="18"/>
          <w:szCs w:val="18"/>
        </w:rPr>
        <w:t xml:space="preserve">, </w:t>
      </w:r>
      <w:r>
        <w:rPr>
          <w:rFonts w:ascii="Arial" w:hAnsi="Arial" w:cs="Arial"/>
          <w:bCs/>
          <w:sz w:val="18"/>
          <w:szCs w:val="18"/>
        </w:rPr>
        <w:t>a</w:t>
      </w:r>
      <w:r>
        <w:rPr>
          <w:rFonts w:ascii="Arial" w:hAnsi="Arial" w:cs="Arial"/>
          <w:b/>
          <w:bCs/>
          <w:sz w:val="18"/>
          <w:szCs w:val="18"/>
        </w:rPr>
        <w:t xml:space="preserve"> </w:t>
      </w:r>
      <w:r>
        <w:rPr>
          <w:rFonts w:ascii="Arial" w:hAnsi="Arial" w:cs="Arial"/>
          <w:sz w:val="18"/>
          <w:szCs w:val="18"/>
        </w:rPr>
        <w:t>tal fine, ai sensi e per gli effetti degli articoli 46 e 47 del DPR n. 445 del 28 dicembre n. 2000</w:t>
      </w:r>
    </w:p>
    <w:p w:rsidR="00734DFC" w:rsidRDefault="00734DFC">
      <w:pPr>
        <w:tabs>
          <w:tab w:val="left" w:pos="2085"/>
        </w:tabs>
        <w:spacing w:after="0"/>
        <w:jc w:val="both"/>
        <w:rPr>
          <w:rFonts w:ascii="Arial" w:hAnsi="Arial" w:cs="Arial"/>
          <w:b/>
          <w:bCs/>
          <w:sz w:val="18"/>
          <w:szCs w:val="18"/>
        </w:rPr>
      </w:pPr>
    </w:p>
    <w:p w:rsidR="00734DFC" w:rsidRDefault="00734DFC">
      <w:pPr>
        <w:tabs>
          <w:tab w:val="left" w:pos="2085"/>
        </w:tabs>
        <w:spacing w:after="0" w:line="360" w:lineRule="auto"/>
        <w:jc w:val="center"/>
      </w:pPr>
      <w:r>
        <w:rPr>
          <w:rFonts w:ascii="Arial" w:hAnsi="Arial" w:cs="Arial"/>
          <w:b/>
          <w:sz w:val="18"/>
          <w:szCs w:val="18"/>
        </w:rPr>
        <w:t>D I C H I A R A</w:t>
      </w:r>
    </w:p>
    <w:p w:rsidR="00734DFC" w:rsidRDefault="00734DFC">
      <w:pPr>
        <w:tabs>
          <w:tab w:val="left" w:pos="2085"/>
        </w:tabs>
        <w:spacing w:after="0" w:line="360" w:lineRule="auto"/>
        <w:rPr>
          <w:rFonts w:ascii="Arial" w:hAnsi="Arial" w:cs="Arial"/>
          <w:b/>
          <w:sz w:val="18"/>
          <w:szCs w:val="18"/>
        </w:rPr>
      </w:pPr>
    </w:p>
    <w:p w:rsidR="00734DFC" w:rsidRDefault="00734DFC">
      <w:pPr>
        <w:numPr>
          <w:ilvl w:val="0"/>
          <w:numId w:val="4"/>
        </w:numPr>
        <w:spacing w:after="0" w:line="360" w:lineRule="auto"/>
        <w:jc w:val="both"/>
      </w:pPr>
      <w:bookmarkStart w:id="1" w:name="_Hlk48847620"/>
      <w:r>
        <w:rPr>
          <w:rFonts w:ascii="Symbol" w:eastAsia="Symbol" w:hAnsi="Symbol" w:cs="Symbol"/>
          <w:sz w:val="18"/>
          <w:szCs w:val="18"/>
        </w:rPr>
        <w:t></w:t>
      </w:r>
      <w:bookmarkEnd w:id="1"/>
      <w:r>
        <w:rPr>
          <w:rFonts w:ascii="Arial" w:eastAsia="Arial" w:hAnsi="Arial" w:cs="Arial"/>
          <w:sz w:val="18"/>
          <w:szCs w:val="18"/>
        </w:rPr>
        <w:t xml:space="preserve"> </w:t>
      </w:r>
      <w:r>
        <w:rPr>
          <w:rFonts w:ascii="Arial" w:hAnsi="Arial" w:cs="Arial"/>
          <w:sz w:val="18"/>
          <w:szCs w:val="18"/>
        </w:rPr>
        <w:t>Di essere cittadino italiano</w:t>
      </w:r>
    </w:p>
    <w:p w:rsidR="00734DFC" w:rsidRDefault="00734DFC">
      <w:pPr>
        <w:pStyle w:val="Paragrafoelenco"/>
        <w:spacing w:after="0" w:line="360" w:lineRule="auto"/>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sz w:val="18"/>
          <w:szCs w:val="18"/>
        </w:rPr>
        <w:t>Di essere cittadino di uno degli stati membri dell'Unione Europea, ________________________(specificare);</w:t>
      </w:r>
    </w:p>
    <w:p w:rsidR="00734DFC" w:rsidRDefault="00734DFC">
      <w:pPr>
        <w:pStyle w:val="Paragrafoelenco"/>
        <w:spacing w:after="0" w:line="360" w:lineRule="auto"/>
        <w:jc w:val="both"/>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sz w:val="18"/>
          <w:szCs w:val="18"/>
        </w:rPr>
        <w:t>Di trovarsi nelle condizioni previste dall'art. 38, commi 1 e 3 bis, del D.Lgs. 165/2001 per l’accesso dei cittadini degli stati membri dell’Unione Europea;</w:t>
      </w:r>
    </w:p>
    <w:p w:rsidR="00734DFC" w:rsidRDefault="00734DFC">
      <w:pPr>
        <w:pStyle w:val="Paragrafoelenco"/>
        <w:numPr>
          <w:ilvl w:val="0"/>
          <w:numId w:val="4"/>
        </w:numPr>
        <w:spacing w:after="0" w:line="360" w:lineRule="auto"/>
        <w:jc w:val="both"/>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sz w:val="18"/>
          <w:szCs w:val="18"/>
        </w:rPr>
        <w:t>Di non aver riportato condanne penali e non avere procedimenti penali in corso che impediscano, ai sensi delle vigenti disposizioni in materia, la costituzione del rapporto d'impiego con la Pubblica Amministrazione;</w:t>
      </w:r>
    </w:p>
    <w:p w:rsidR="00734DFC" w:rsidRDefault="00734DFC">
      <w:pPr>
        <w:pStyle w:val="Paragrafoelenco"/>
        <w:spacing w:after="0" w:line="360" w:lineRule="auto"/>
        <w:jc w:val="both"/>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sz w:val="18"/>
          <w:szCs w:val="18"/>
        </w:rPr>
        <w:t xml:space="preserve">ovvero di avere riportato le seguenti condanne penali __________________________ </w:t>
      </w:r>
      <w:r>
        <w:rPr>
          <w:rFonts w:ascii="Arial" w:hAnsi="Arial" w:cs="Arial"/>
          <w:i/>
          <w:sz w:val="18"/>
          <w:szCs w:val="18"/>
        </w:rPr>
        <w:t>vanno riportate (anche se sia stata concessa amnistia, condono, indulto o perdono giudiziale);</w:t>
      </w:r>
    </w:p>
    <w:p w:rsidR="00734DFC" w:rsidRDefault="00734DFC">
      <w:pPr>
        <w:pStyle w:val="Paragrafoelenco"/>
        <w:numPr>
          <w:ilvl w:val="0"/>
          <w:numId w:val="4"/>
        </w:numPr>
        <w:spacing w:after="0" w:line="360" w:lineRule="auto"/>
        <w:jc w:val="both"/>
      </w:pPr>
      <w:r>
        <w:rPr>
          <w:rFonts w:ascii="Arial" w:hAnsi="Arial" w:cs="Arial"/>
          <w:sz w:val="18"/>
          <w:szCs w:val="18"/>
        </w:rPr>
        <w:t>Di non essere stato destituito, oppure dispensato o licenziato dall'impiego presso una Pubblica Amministrazione per persistente insufficiente rendimento o licenziato a seguito di procedimento disciplinare;</w:t>
      </w:r>
    </w:p>
    <w:p w:rsidR="00734DFC" w:rsidRDefault="00734DFC">
      <w:pPr>
        <w:pStyle w:val="Paragrafoelenco"/>
        <w:numPr>
          <w:ilvl w:val="0"/>
          <w:numId w:val="4"/>
        </w:numPr>
        <w:spacing w:after="0" w:line="360" w:lineRule="auto"/>
        <w:jc w:val="both"/>
      </w:pPr>
      <w:r>
        <w:rPr>
          <w:rFonts w:ascii="Arial" w:hAnsi="Arial" w:cs="Arial"/>
          <w:sz w:val="18"/>
          <w:szCs w:val="18"/>
        </w:rPr>
        <w:t>Di non essere stato dichiarato decaduto da un pubblico impiego per aver conseguito lo stesso mediante la produzione di documenti falsi o viziati di invalidità insanabile;</w:t>
      </w:r>
    </w:p>
    <w:p w:rsidR="00734DFC" w:rsidRDefault="00734DFC">
      <w:pPr>
        <w:pStyle w:val="Paragrafoelenco"/>
        <w:numPr>
          <w:ilvl w:val="0"/>
          <w:numId w:val="4"/>
        </w:numPr>
        <w:spacing w:after="0" w:line="360" w:lineRule="auto"/>
        <w:jc w:val="both"/>
      </w:pPr>
      <w:r>
        <w:rPr>
          <w:rFonts w:ascii="Arial" w:hAnsi="Arial" w:cs="Arial"/>
          <w:sz w:val="18"/>
          <w:szCs w:val="18"/>
        </w:rPr>
        <w:t>Di possedere l'idoneità psico-fisica alle mansioni da svolgere riferite al posto oggetto di selezione nonché di essere consapevole che tale idoneità potrà essere oggetto di verifica preventiva da parte dell'Amministrazione secondo le modalità e nei termini stabiliti dalla legge;</w:t>
      </w:r>
    </w:p>
    <w:p w:rsidR="00734DFC" w:rsidRDefault="00734DFC">
      <w:pPr>
        <w:pStyle w:val="Paragrafoelenco"/>
        <w:numPr>
          <w:ilvl w:val="0"/>
          <w:numId w:val="4"/>
        </w:numPr>
        <w:spacing w:after="0" w:line="360" w:lineRule="auto"/>
        <w:jc w:val="both"/>
      </w:pPr>
      <w:r>
        <w:rPr>
          <w:rFonts w:ascii="Arial" w:hAnsi="Arial" w:cs="Arial"/>
          <w:sz w:val="18"/>
          <w:szCs w:val="18"/>
        </w:rPr>
        <w:t xml:space="preserve">Di essere iscritto nelle liste elettorali del Comune di ________________________________; </w:t>
      </w:r>
    </w:p>
    <w:p w:rsidR="00734DFC" w:rsidRDefault="00734DFC">
      <w:pPr>
        <w:numPr>
          <w:ilvl w:val="0"/>
          <w:numId w:val="4"/>
        </w:numPr>
        <w:spacing w:after="0" w:line="360" w:lineRule="auto"/>
        <w:jc w:val="both"/>
      </w:pPr>
      <w:r>
        <w:rPr>
          <w:rFonts w:ascii="Arial" w:hAnsi="Arial" w:cs="Arial"/>
          <w:sz w:val="18"/>
          <w:szCs w:val="18"/>
        </w:rPr>
        <w:t>Di avere il godimento dei diritti civili e politici anche negli Stati di appartenenza o di provenienza (se cittadini di uno degli Stati membri dell'Unione Europea);</w:t>
      </w:r>
    </w:p>
    <w:p w:rsidR="00734DFC" w:rsidRDefault="00734DFC">
      <w:pPr>
        <w:pStyle w:val="Paragrafoelenco"/>
        <w:numPr>
          <w:ilvl w:val="0"/>
          <w:numId w:val="4"/>
        </w:numPr>
        <w:spacing w:after="0" w:line="360" w:lineRule="auto"/>
        <w:jc w:val="both"/>
      </w:pPr>
      <w:r>
        <w:rPr>
          <w:rFonts w:ascii="Arial" w:hAnsi="Arial" w:cs="Arial"/>
          <w:sz w:val="18"/>
          <w:szCs w:val="18"/>
        </w:rPr>
        <w:t>Di essere in posizione regolare rispetto agli obblighi di leva (specificare _________________________);</w:t>
      </w:r>
    </w:p>
    <w:p w:rsidR="00734DFC" w:rsidRDefault="00734DFC">
      <w:pPr>
        <w:pStyle w:val="Paragrafoelenco"/>
        <w:numPr>
          <w:ilvl w:val="0"/>
          <w:numId w:val="4"/>
        </w:numPr>
        <w:spacing w:after="0" w:line="360" w:lineRule="auto"/>
      </w:pPr>
      <w:r>
        <w:rPr>
          <w:rFonts w:ascii="Arial" w:hAnsi="Arial" w:cs="Arial"/>
          <w:sz w:val="18"/>
          <w:szCs w:val="18"/>
        </w:rPr>
        <w:t>Di essere in possesso del seguente titolo di studio: ________________________________________________ conseguito presso (denominazione) ____________________ il (gg/mm/aaaa) con votazione ______________;</w:t>
      </w:r>
    </w:p>
    <w:p w:rsidR="00734DFC" w:rsidRDefault="00734DFC">
      <w:pPr>
        <w:pStyle w:val="Paragrafoelenco"/>
        <w:numPr>
          <w:ilvl w:val="0"/>
          <w:numId w:val="4"/>
        </w:numPr>
        <w:spacing w:after="0" w:line="360" w:lineRule="auto"/>
      </w:pPr>
      <w:r>
        <w:rPr>
          <w:rFonts w:ascii="Arial" w:hAnsi="Arial" w:cs="Cambria"/>
          <w:sz w:val="18"/>
          <w:szCs w:val="18"/>
        </w:rPr>
        <w:t xml:space="preserve">Di essere in possesso dell’abilitazione all’esercizio della professione; </w:t>
      </w:r>
    </w:p>
    <w:p w:rsidR="00734DFC" w:rsidRDefault="00734DFC">
      <w:pPr>
        <w:pStyle w:val="Paragrafoelenco"/>
        <w:numPr>
          <w:ilvl w:val="0"/>
          <w:numId w:val="4"/>
        </w:numPr>
        <w:spacing w:after="0" w:line="360" w:lineRule="auto"/>
      </w:pPr>
      <w:r>
        <w:rPr>
          <w:rFonts w:ascii="Arial" w:hAnsi="Arial" w:cs="Arial"/>
          <w:sz w:val="18"/>
          <w:szCs w:val="18"/>
        </w:rPr>
        <w:t>Di essere in possesso della patente di guida di tipo B (o superiore) in corso di validità;</w:t>
      </w:r>
    </w:p>
    <w:p w:rsidR="00734DFC" w:rsidRDefault="00734DFC">
      <w:pPr>
        <w:pStyle w:val="Paragrafoelenco"/>
        <w:numPr>
          <w:ilvl w:val="0"/>
          <w:numId w:val="4"/>
        </w:numPr>
        <w:spacing w:after="0" w:line="360" w:lineRule="auto"/>
        <w:jc w:val="both"/>
      </w:pPr>
      <w:r>
        <w:rPr>
          <w:rFonts w:ascii="Arial" w:hAnsi="Arial" w:cs="Arial"/>
          <w:sz w:val="18"/>
          <w:szCs w:val="18"/>
        </w:rPr>
        <w:t>Di essere a conoscenza che durante il colloquio verrà accertata la conoscenza della lingua inglese (come previsto dall’art. 37 del D.lgs. 165/2001 come modificato dal D.lgs. 75/2017);</w:t>
      </w:r>
    </w:p>
    <w:p w:rsidR="00734DFC" w:rsidRDefault="00734DFC">
      <w:pPr>
        <w:pStyle w:val="Paragrafoelenco"/>
        <w:numPr>
          <w:ilvl w:val="0"/>
          <w:numId w:val="4"/>
        </w:numPr>
        <w:spacing w:after="0" w:line="360" w:lineRule="auto"/>
        <w:jc w:val="both"/>
      </w:pPr>
      <w:r>
        <w:rPr>
          <w:rFonts w:ascii="Arial" w:hAnsi="Arial" w:cs="Arial"/>
          <w:sz w:val="18"/>
          <w:szCs w:val="18"/>
        </w:rPr>
        <w:lastRenderedPageBreak/>
        <w:t>di avere conoscenza dell'applicativo Windows Word e Excel e delle apparecchiature ed applicazioni informatiche più diffuse;</w:t>
      </w:r>
    </w:p>
    <w:p w:rsidR="00734DFC" w:rsidRDefault="00734DFC">
      <w:pPr>
        <w:pStyle w:val="Paragrafoelenco"/>
        <w:numPr>
          <w:ilvl w:val="0"/>
          <w:numId w:val="4"/>
        </w:numPr>
        <w:spacing w:after="0" w:line="360" w:lineRule="auto"/>
        <w:jc w:val="both"/>
      </w:pPr>
      <w:r>
        <w:rPr>
          <w:rFonts w:ascii="Arial" w:hAnsi="Arial" w:cs="Arial"/>
          <w:sz w:val="18"/>
          <w:szCs w:val="18"/>
        </w:rPr>
        <w:t>Di aver preso visione del bando di concorso e di accettare tutte le clausole in esso contenute;</w:t>
      </w:r>
    </w:p>
    <w:p w:rsidR="00734DFC" w:rsidRDefault="00734DFC">
      <w:pPr>
        <w:pStyle w:val="Paragrafoelenco"/>
        <w:numPr>
          <w:ilvl w:val="0"/>
          <w:numId w:val="4"/>
        </w:numPr>
        <w:spacing w:after="0" w:line="360" w:lineRule="auto"/>
        <w:jc w:val="both"/>
      </w:pPr>
      <w:r>
        <w:rPr>
          <w:rFonts w:ascii="Arial" w:hAnsi="Arial" w:cs="Arial"/>
          <w:sz w:val="18"/>
          <w:szCs w:val="18"/>
        </w:rPr>
        <w:t xml:space="preserve">Di possedere i seguenti titoli di preferenza e precedenza a parità di valutazione, come individuati nell’art. 5 del DPR 487/94 </w:t>
      </w:r>
      <w:r w:rsidR="0054106D">
        <w:rPr>
          <w:rFonts w:ascii="Arial" w:hAnsi="Arial" w:cs="Arial"/>
          <w:sz w:val="18"/>
          <w:szCs w:val="18"/>
        </w:rPr>
        <w:t xml:space="preserve">e dall’art. 13 del bando di concorso </w:t>
      </w:r>
      <w:r>
        <w:rPr>
          <w:rFonts w:ascii="Arial" w:hAnsi="Arial" w:cs="Arial"/>
          <w:sz w:val="18"/>
          <w:szCs w:val="18"/>
        </w:rPr>
        <w:t>______________________________________;</w:t>
      </w:r>
    </w:p>
    <w:p w:rsidR="00734DFC" w:rsidRDefault="00734DFC">
      <w:pPr>
        <w:numPr>
          <w:ilvl w:val="0"/>
          <w:numId w:val="4"/>
        </w:numPr>
        <w:spacing w:after="0" w:line="360" w:lineRule="auto"/>
        <w:jc w:val="both"/>
      </w:pPr>
      <w:r>
        <w:rPr>
          <w:rFonts w:ascii="Symbol" w:eastAsia="Symbol" w:hAnsi="Symbol" w:cs="Symbol"/>
          <w:sz w:val="18"/>
          <w:szCs w:val="18"/>
        </w:rPr>
        <w:t></w:t>
      </w:r>
      <w:r>
        <w:rPr>
          <w:rFonts w:ascii="Arial" w:eastAsia="Arial" w:hAnsi="Arial" w:cs="Arial"/>
          <w:sz w:val="18"/>
          <w:szCs w:val="18"/>
        </w:rPr>
        <w:t xml:space="preserve"> </w:t>
      </w:r>
      <w:r>
        <w:rPr>
          <w:rFonts w:ascii="Arial" w:hAnsi="Arial" w:cs="Arial"/>
          <w:color w:val="000000"/>
          <w:sz w:val="18"/>
          <w:szCs w:val="18"/>
        </w:rPr>
        <w:t xml:space="preserve">Di essere portatore/portatrice di handicap e di aver diritto ai benefici previsti dagli articoli 3 e 20 della Legge 5.2.1992, n. 104 - ausili necessari e/o tempi aggiuntivi per lo svolgimento delle prove concorsuali: </w:t>
      </w:r>
    </w:p>
    <w:p w:rsidR="00734DFC" w:rsidRDefault="00734DFC">
      <w:pPr>
        <w:pStyle w:val="Paragrafoelenco"/>
        <w:spacing w:after="0" w:line="360" w:lineRule="auto"/>
        <w:jc w:val="both"/>
      </w:pPr>
      <w:r>
        <w:rPr>
          <w:rFonts w:ascii="Arial" w:hAnsi="Arial" w:cs="Arial"/>
          <w:color w:val="000000"/>
          <w:sz w:val="18"/>
          <w:szCs w:val="18"/>
        </w:rPr>
        <w:t>in particolare d</w:t>
      </w:r>
      <w:r>
        <w:rPr>
          <w:rFonts w:ascii="Arial" w:hAnsi="Arial" w:cs="Arial"/>
          <w:sz w:val="18"/>
          <w:szCs w:val="18"/>
        </w:rPr>
        <w:t xml:space="preserve">i aver bisogno del seguente ausilio _________________________ nonché la necessità del seguente tempo aggiuntivo ____________ </w:t>
      </w:r>
      <w:r>
        <w:rPr>
          <w:rFonts w:ascii="Arial" w:hAnsi="Arial" w:cs="Arial"/>
          <w:color w:val="000000"/>
          <w:sz w:val="18"/>
          <w:szCs w:val="18"/>
        </w:rPr>
        <w:t xml:space="preserve">così come risulta dalla documentazione medica allegata alla presente; </w:t>
      </w:r>
    </w:p>
    <w:p w:rsidR="00734DFC" w:rsidRDefault="00734DFC">
      <w:pPr>
        <w:pStyle w:val="Paragrafoelenco"/>
        <w:numPr>
          <w:ilvl w:val="0"/>
          <w:numId w:val="4"/>
        </w:numPr>
        <w:spacing w:after="0" w:line="360" w:lineRule="auto"/>
        <w:jc w:val="both"/>
        <w:rPr>
          <w:rFonts w:ascii="Arial" w:hAnsi="Arial" w:cs="Arial"/>
          <w:sz w:val="18"/>
          <w:szCs w:val="18"/>
        </w:rPr>
      </w:pPr>
      <w:r>
        <w:rPr>
          <w:rFonts w:ascii="Arial" w:hAnsi="Arial" w:cs="Arial"/>
          <w:sz w:val="18"/>
          <w:szCs w:val="18"/>
        </w:rPr>
        <w:t xml:space="preserve">Di conoscere e accettare che tutte le comunicazioni di carattere generale (diario delle prove, esiti ecc.), inerenti la presente procedura, avverranno unicamente mediante avvisi pubblicati sul sito internet del Comune </w:t>
      </w:r>
      <w:hyperlink r:id="rId5" w:history="1">
        <w:r>
          <w:rPr>
            <w:rStyle w:val="Collegamentoipertestuale"/>
            <w:rFonts w:ascii="Arial" w:hAnsi="Arial" w:cs="Arial"/>
            <w:sz w:val="18"/>
            <w:szCs w:val="18"/>
          </w:rPr>
          <w:t>www.comune.paulilatino.or.it</w:t>
        </w:r>
      </w:hyperlink>
    </w:p>
    <w:p w:rsidR="00734DFC" w:rsidRDefault="00734DFC">
      <w:pPr>
        <w:tabs>
          <w:tab w:val="left" w:pos="2085"/>
        </w:tabs>
        <w:spacing w:after="0" w:line="240" w:lineRule="auto"/>
        <w:jc w:val="both"/>
        <w:rPr>
          <w:rFonts w:ascii="Arial" w:hAnsi="Arial" w:cs="Arial"/>
          <w:sz w:val="18"/>
          <w:szCs w:val="18"/>
        </w:rPr>
      </w:pPr>
    </w:p>
    <w:p w:rsidR="00734DFC" w:rsidRDefault="00734DFC">
      <w:pPr>
        <w:tabs>
          <w:tab w:val="left" w:pos="2085"/>
        </w:tabs>
        <w:spacing w:after="0" w:line="360" w:lineRule="auto"/>
        <w:jc w:val="both"/>
      </w:pPr>
      <w:r>
        <w:rPr>
          <w:rFonts w:ascii="Arial" w:hAnsi="Arial" w:cs="Arial"/>
          <w:sz w:val="18"/>
          <w:szCs w:val="18"/>
        </w:rPr>
        <w:t xml:space="preserve">Il sottoscritto/a sottolinea che i dati personali ed eventualmente sensibili oggetto delle dichiarazioni contenute nella presente domanda vengono forniti al Comune al solo scopo di permettere l’espletamento della procedura di concorso, l’adozione di ogni provvedimento annesso e/o conseguente e la gestione del rapporto di lavoro eventualmente instauratosi e ne autorizza il trattamento. </w:t>
      </w:r>
    </w:p>
    <w:p w:rsidR="00734DFC" w:rsidRDefault="00734DFC">
      <w:pPr>
        <w:tabs>
          <w:tab w:val="left" w:pos="2085"/>
        </w:tabs>
        <w:spacing w:after="0" w:line="360" w:lineRule="auto"/>
        <w:jc w:val="both"/>
      </w:pPr>
      <w:r>
        <w:rPr>
          <w:rFonts w:ascii="Arial" w:hAnsi="Arial" w:cs="Arial"/>
          <w:sz w:val="18"/>
          <w:szCs w:val="18"/>
        </w:rPr>
        <w:t xml:space="preserve">Le dichiarazioni di cui sopra sono rese dal/la sottoscritto/a nella piena consapevolezza delle sanzioni previste per il caso in cui dovesse esserne riscontrata la falsità. </w:t>
      </w:r>
    </w:p>
    <w:p w:rsidR="00734DFC" w:rsidRDefault="00734DFC">
      <w:pPr>
        <w:tabs>
          <w:tab w:val="left" w:pos="2085"/>
        </w:tabs>
        <w:spacing w:after="0" w:line="240" w:lineRule="auto"/>
        <w:jc w:val="both"/>
        <w:rPr>
          <w:rFonts w:ascii="Arial" w:hAnsi="Arial" w:cs="Arial"/>
          <w:sz w:val="18"/>
          <w:szCs w:val="18"/>
        </w:rPr>
      </w:pPr>
    </w:p>
    <w:p w:rsidR="00734DFC" w:rsidRDefault="00734DFC">
      <w:pPr>
        <w:tabs>
          <w:tab w:val="left" w:pos="2085"/>
        </w:tabs>
        <w:spacing w:after="0" w:line="240" w:lineRule="auto"/>
        <w:jc w:val="center"/>
      </w:pPr>
      <w:r>
        <w:rPr>
          <w:rFonts w:ascii="Arial" w:hAnsi="Arial" w:cs="Arial"/>
          <w:b/>
          <w:sz w:val="18"/>
          <w:szCs w:val="18"/>
        </w:rPr>
        <w:t>CHIEDE INOLTRE</w:t>
      </w:r>
    </w:p>
    <w:p w:rsidR="00734DFC" w:rsidRDefault="00734DFC">
      <w:pPr>
        <w:tabs>
          <w:tab w:val="left" w:pos="2085"/>
        </w:tabs>
        <w:spacing w:after="0" w:line="240" w:lineRule="auto"/>
        <w:jc w:val="center"/>
        <w:rPr>
          <w:rFonts w:ascii="Arial" w:hAnsi="Arial" w:cs="Arial"/>
          <w:b/>
          <w:sz w:val="18"/>
          <w:szCs w:val="18"/>
        </w:rPr>
      </w:pPr>
    </w:p>
    <w:p w:rsidR="00734DFC" w:rsidRDefault="00734DFC">
      <w:pPr>
        <w:tabs>
          <w:tab w:val="left" w:pos="2085"/>
        </w:tabs>
        <w:spacing w:after="0" w:line="360" w:lineRule="auto"/>
        <w:jc w:val="both"/>
      </w:pPr>
      <w:r>
        <w:rPr>
          <w:rFonts w:ascii="Arial" w:hAnsi="Arial" w:cs="Arial"/>
          <w:sz w:val="18"/>
          <w:szCs w:val="18"/>
        </w:rPr>
        <w:t xml:space="preserve">Che qualsiasi comunicazione, fermo restando quanto sopra espresso in merito alle comunicazioni attraverso il sito dell’Ente, venga inviata al seguente indirizzo: </w:t>
      </w:r>
    </w:p>
    <w:p w:rsidR="00734DFC" w:rsidRDefault="00734DFC">
      <w:pPr>
        <w:tabs>
          <w:tab w:val="left" w:pos="2085"/>
        </w:tabs>
        <w:spacing w:after="0" w:line="360" w:lineRule="auto"/>
        <w:jc w:val="both"/>
        <w:rPr>
          <w:rFonts w:ascii="Arial" w:hAnsi="Arial" w:cs="Arial"/>
          <w:sz w:val="18"/>
          <w:szCs w:val="18"/>
        </w:rPr>
      </w:pPr>
    </w:p>
    <w:p w:rsidR="00734DFC" w:rsidRDefault="00734DFC">
      <w:pPr>
        <w:tabs>
          <w:tab w:val="left" w:pos="2085"/>
        </w:tabs>
        <w:spacing w:after="0" w:line="360" w:lineRule="auto"/>
        <w:jc w:val="both"/>
      </w:pPr>
      <w:r>
        <w:rPr>
          <w:rFonts w:ascii="Arial" w:hAnsi="Arial" w:cs="Arial"/>
          <w:sz w:val="18"/>
          <w:szCs w:val="18"/>
        </w:rPr>
        <w:t>Cognome e Nome _________________________________________________________________________________</w:t>
      </w:r>
    </w:p>
    <w:p w:rsidR="00734DFC" w:rsidRDefault="00734DFC">
      <w:pPr>
        <w:tabs>
          <w:tab w:val="left" w:pos="2085"/>
        </w:tabs>
        <w:spacing w:after="0" w:line="360" w:lineRule="auto"/>
      </w:pPr>
      <w:r>
        <w:rPr>
          <w:rFonts w:ascii="Arial" w:hAnsi="Arial" w:cs="Arial"/>
          <w:sz w:val="18"/>
          <w:szCs w:val="18"/>
        </w:rPr>
        <w:t xml:space="preserve">Via _____________________________________n ___ Città _____________________________ Cap _____ Prov.___ </w:t>
      </w:r>
    </w:p>
    <w:p w:rsidR="00734DFC" w:rsidRDefault="00734DFC">
      <w:pPr>
        <w:tabs>
          <w:tab w:val="left" w:pos="2085"/>
        </w:tabs>
        <w:spacing w:after="0" w:line="360" w:lineRule="auto"/>
      </w:pPr>
      <w:r>
        <w:rPr>
          <w:rFonts w:ascii="Arial" w:hAnsi="Arial" w:cs="Arial"/>
          <w:sz w:val="18"/>
          <w:szCs w:val="18"/>
        </w:rPr>
        <w:t xml:space="preserve">oppure, </w:t>
      </w:r>
      <w:r>
        <w:rPr>
          <w:rFonts w:ascii="Arial" w:hAnsi="Arial" w:cs="Arial"/>
          <w:b/>
          <w:bCs/>
          <w:sz w:val="18"/>
          <w:szCs w:val="18"/>
        </w:rPr>
        <w:t>in via esclusiva</w:t>
      </w:r>
      <w:r>
        <w:rPr>
          <w:rFonts w:ascii="Arial" w:hAnsi="Arial" w:cs="Arial"/>
          <w:sz w:val="18"/>
          <w:szCs w:val="18"/>
        </w:rPr>
        <w:t>, al seguente indirizzo pec _______________________________________________________</w:t>
      </w:r>
    </w:p>
    <w:p w:rsidR="00734DFC" w:rsidRDefault="00734DFC">
      <w:pPr>
        <w:tabs>
          <w:tab w:val="left" w:pos="2085"/>
        </w:tabs>
        <w:spacing w:after="0" w:line="360" w:lineRule="auto"/>
        <w:jc w:val="both"/>
      </w:pPr>
    </w:p>
    <w:p w:rsidR="00734DFC" w:rsidRDefault="00734DFC">
      <w:pPr>
        <w:tabs>
          <w:tab w:val="left" w:pos="2085"/>
        </w:tabs>
        <w:spacing w:after="0" w:line="360" w:lineRule="auto"/>
        <w:jc w:val="both"/>
      </w:pPr>
      <w:r>
        <w:rPr>
          <w:rFonts w:ascii="Arial" w:hAnsi="Arial" w:cs="Arial"/>
          <w:sz w:val="18"/>
          <w:szCs w:val="18"/>
        </w:rPr>
        <w:t xml:space="preserve">Il sottoscritto/a si impegna, infine, a comunicare, tempestivamente e per iscritto, ogni eventuale variazione relativa al recapito. </w:t>
      </w:r>
    </w:p>
    <w:p w:rsidR="00734DFC" w:rsidRDefault="00734DFC">
      <w:pPr>
        <w:tabs>
          <w:tab w:val="left" w:pos="2085"/>
        </w:tabs>
        <w:spacing w:after="0" w:line="360" w:lineRule="auto"/>
        <w:jc w:val="both"/>
        <w:rPr>
          <w:rFonts w:ascii="Arial" w:hAnsi="Arial" w:cs="Arial"/>
          <w:sz w:val="18"/>
          <w:szCs w:val="18"/>
        </w:rPr>
      </w:pPr>
    </w:p>
    <w:p w:rsidR="00734DFC" w:rsidRDefault="00734DFC">
      <w:pPr>
        <w:tabs>
          <w:tab w:val="left" w:pos="2085"/>
        </w:tabs>
        <w:spacing w:after="0" w:line="360" w:lineRule="auto"/>
        <w:jc w:val="both"/>
      </w:pPr>
      <w:r>
        <w:rPr>
          <w:rFonts w:ascii="Arial" w:hAnsi="Arial" w:cs="Arial"/>
          <w:i/>
          <w:sz w:val="18"/>
          <w:szCs w:val="18"/>
        </w:rPr>
        <w:t>Allega</w:t>
      </w:r>
      <w:r>
        <w:rPr>
          <w:rFonts w:ascii="Arial" w:hAnsi="Arial" w:cs="Arial"/>
          <w:sz w:val="18"/>
          <w:szCs w:val="18"/>
        </w:rPr>
        <w:t xml:space="preserve">: </w:t>
      </w:r>
    </w:p>
    <w:p w:rsidR="00734DFC" w:rsidRDefault="00734DFC">
      <w:pPr>
        <w:pStyle w:val="Paragrafoelenco"/>
        <w:tabs>
          <w:tab w:val="left" w:pos="2085"/>
        </w:tabs>
        <w:spacing w:after="0" w:line="360" w:lineRule="auto"/>
        <w:ind w:left="0"/>
        <w:jc w:val="both"/>
      </w:pPr>
      <w:r>
        <w:rPr>
          <w:rFonts w:ascii="Arial" w:hAnsi="Arial" w:cs="Arial"/>
          <w:b/>
          <w:sz w:val="18"/>
          <w:szCs w:val="18"/>
        </w:rPr>
        <w:t>1</w:t>
      </w:r>
      <w:r>
        <w:rPr>
          <w:rFonts w:ascii="Arial" w:hAnsi="Arial" w:cs="Arial"/>
          <w:sz w:val="18"/>
          <w:szCs w:val="18"/>
        </w:rPr>
        <w:t xml:space="preserve">. copia documento di identità in corso di validità nel caso in cui la domanda sia inoltrata a mezzo raccomandata postale </w:t>
      </w:r>
    </w:p>
    <w:p w:rsidR="00734DFC" w:rsidRDefault="00734DFC">
      <w:pPr>
        <w:pStyle w:val="Paragrafoelenco"/>
        <w:tabs>
          <w:tab w:val="left" w:pos="2085"/>
        </w:tabs>
        <w:spacing w:after="0" w:line="360" w:lineRule="auto"/>
        <w:ind w:left="0"/>
        <w:jc w:val="both"/>
      </w:pPr>
      <w:r>
        <w:rPr>
          <w:rFonts w:ascii="Arial" w:hAnsi="Arial" w:cs="Arial"/>
          <w:sz w:val="18"/>
          <w:szCs w:val="18"/>
        </w:rPr>
        <w:t>o presentata direttamente al protocollo ovvero scansione del documento d’identità in corso di validità nel caso in cui la domanda sia presentata via pec</w:t>
      </w:r>
    </w:p>
    <w:p w:rsidR="00734DFC" w:rsidRDefault="00734DFC">
      <w:pPr>
        <w:pStyle w:val="Paragrafoelenco"/>
        <w:tabs>
          <w:tab w:val="left" w:pos="2085"/>
        </w:tabs>
        <w:spacing w:after="0" w:line="360" w:lineRule="auto"/>
        <w:ind w:left="0"/>
        <w:jc w:val="both"/>
      </w:pPr>
      <w:r>
        <w:rPr>
          <w:rFonts w:ascii="Arial" w:hAnsi="Arial" w:cs="Arial"/>
          <w:b/>
          <w:sz w:val="18"/>
          <w:szCs w:val="18"/>
        </w:rPr>
        <w:t>2</w:t>
      </w:r>
      <w:r>
        <w:rPr>
          <w:rFonts w:ascii="Arial" w:hAnsi="Arial" w:cs="Arial"/>
          <w:sz w:val="18"/>
          <w:szCs w:val="18"/>
        </w:rPr>
        <w:t>. autocertificazione dal quale risultano i titoli di studio, di servizio secondo il modello di cui all’allegato B;</w:t>
      </w:r>
    </w:p>
    <w:p w:rsidR="00734DFC" w:rsidRDefault="00734DFC">
      <w:pPr>
        <w:pStyle w:val="Paragrafoelenco"/>
        <w:tabs>
          <w:tab w:val="left" w:pos="2085"/>
        </w:tabs>
        <w:spacing w:after="0" w:line="360" w:lineRule="auto"/>
        <w:ind w:left="0"/>
        <w:jc w:val="both"/>
      </w:pPr>
      <w:r>
        <w:rPr>
          <w:rFonts w:ascii="Arial" w:hAnsi="Arial" w:cs="Arial"/>
          <w:b/>
          <w:sz w:val="18"/>
          <w:szCs w:val="18"/>
        </w:rPr>
        <w:t>3</w:t>
      </w:r>
      <w:r>
        <w:rPr>
          <w:rFonts w:ascii="Arial" w:hAnsi="Arial" w:cs="Arial"/>
          <w:sz w:val="18"/>
          <w:szCs w:val="18"/>
        </w:rPr>
        <w:t xml:space="preserve">. curriculum vitae, professionale e formativo, </w:t>
      </w:r>
      <w:r>
        <w:rPr>
          <w:rFonts w:ascii="Arial" w:hAnsi="Arial" w:cs="Arial"/>
          <w:b/>
          <w:sz w:val="18"/>
          <w:szCs w:val="18"/>
        </w:rPr>
        <w:t>redatto sotto forma di autocertificazione</w:t>
      </w:r>
      <w:r>
        <w:rPr>
          <w:rFonts w:ascii="Arial" w:hAnsi="Arial" w:cs="Arial"/>
          <w:sz w:val="18"/>
          <w:szCs w:val="18"/>
        </w:rPr>
        <w:t xml:space="preserve"> in conformità agli artt. 46 e 47 del DPR 445/2000, in formato europeo, datato e sottoscritto;</w:t>
      </w:r>
    </w:p>
    <w:p w:rsidR="00734DFC" w:rsidRDefault="00734DFC">
      <w:pPr>
        <w:pStyle w:val="Paragrafoelenco"/>
        <w:tabs>
          <w:tab w:val="left" w:pos="2085"/>
        </w:tabs>
        <w:spacing w:after="0" w:line="360" w:lineRule="auto"/>
        <w:ind w:left="0"/>
        <w:jc w:val="both"/>
      </w:pPr>
      <w:r>
        <w:rPr>
          <w:rFonts w:ascii="Arial" w:hAnsi="Arial" w:cs="Arial"/>
          <w:b/>
          <w:sz w:val="18"/>
          <w:szCs w:val="18"/>
        </w:rPr>
        <w:t>4</w:t>
      </w:r>
      <w:r>
        <w:rPr>
          <w:rFonts w:ascii="Arial" w:hAnsi="Arial" w:cs="Arial"/>
          <w:sz w:val="18"/>
          <w:szCs w:val="18"/>
        </w:rPr>
        <w:t>. documenti costituenti i titoli di preferenza/precedenza: art. 5 DPR 487/1994 e art. 13 del bando di concorso;</w:t>
      </w:r>
    </w:p>
    <w:p w:rsidR="00734DFC" w:rsidRDefault="00734DFC">
      <w:pPr>
        <w:pStyle w:val="Paragrafoelenco"/>
        <w:tabs>
          <w:tab w:val="left" w:pos="2085"/>
        </w:tabs>
        <w:spacing w:after="0" w:line="360" w:lineRule="auto"/>
        <w:ind w:left="0"/>
        <w:jc w:val="both"/>
      </w:pPr>
      <w:r>
        <w:rPr>
          <w:rFonts w:ascii="Arial" w:hAnsi="Arial" w:cs="Arial"/>
          <w:b/>
          <w:sz w:val="18"/>
          <w:szCs w:val="18"/>
        </w:rPr>
        <w:t>5</w:t>
      </w:r>
      <w:r>
        <w:rPr>
          <w:rFonts w:ascii="Arial" w:hAnsi="Arial" w:cs="Arial"/>
          <w:sz w:val="18"/>
          <w:szCs w:val="18"/>
        </w:rPr>
        <w:t>. eventuale certificazione medica attestante la necessità di usufruire di tempi aggiuntivi, nonché di ausili necessari,</w:t>
      </w:r>
    </w:p>
    <w:p w:rsidR="00734DFC" w:rsidRDefault="00734DFC">
      <w:pPr>
        <w:pStyle w:val="Paragrafoelenco"/>
        <w:tabs>
          <w:tab w:val="left" w:pos="2085"/>
        </w:tabs>
        <w:spacing w:after="0" w:line="360" w:lineRule="auto"/>
        <w:ind w:left="0"/>
        <w:jc w:val="both"/>
      </w:pPr>
      <w:r>
        <w:rPr>
          <w:rFonts w:ascii="Arial" w:hAnsi="Arial" w:cs="Arial"/>
          <w:sz w:val="18"/>
          <w:szCs w:val="18"/>
        </w:rPr>
        <w:t xml:space="preserve">     relativi alla dichiarata condizione di portatore di handicap;</w:t>
      </w:r>
    </w:p>
    <w:p w:rsidR="00734DFC" w:rsidRDefault="00734DFC">
      <w:pPr>
        <w:pStyle w:val="Paragrafoelenco"/>
        <w:tabs>
          <w:tab w:val="left" w:pos="2085"/>
        </w:tabs>
        <w:spacing w:after="0" w:line="360" w:lineRule="auto"/>
        <w:ind w:left="0"/>
        <w:jc w:val="both"/>
      </w:pPr>
      <w:r>
        <w:rPr>
          <w:rFonts w:ascii="Arial" w:hAnsi="Arial" w:cs="Arial"/>
          <w:b/>
          <w:sz w:val="18"/>
          <w:szCs w:val="18"/>
        </w:rPr>
        <w:t>6</w:t>
      </w:r>
      <w:r>
        <w:rPr>
          <w:rFonts w:ascii="Arial" w:hAnsi="Arial" w:cs="Arial"/>
          <w:sz w:val="18"/>
          <w:szCs w:val="18"/>
        </w:rPr>
        <w:t>. ricevuta di versamento della tassa concorso di € 10,00;</w:t>
      </w:r>
    </w:p>
    <w:p w:rsidR="00734DFC" w:rsidRDefault="00734DFC">
      <w:pPr>
        <w:pStyle w:val="Paragrafoelenco"/>
        <w:tabs>
          <w:tab w:val="left" w:pos="2085"/>
        </w:tabs>
        <w:spacing w:after="0" w:line="360" w:lineRule="auto"/>
        <w:ind w:left="0"/>
        <w:jc w:val="both"/>
      </w:pPr>
      <w:r>
        <w:rPr>
          <w:rFonts w:ascii="Arial" w:hAnsi="Arial" w:cs="Arial"/>
          <w:b/>
          <w:sz w:val="18"/>
          <w:szCs w:val="18"/>
        </w:rPr>
        <w:t>7</w:t>
      </w:r>
      <w:r>
        <w:rPr>
          <w:rFonts w:ascii="Arial" w:hAnsi="Arial" w:cs="Arial"/>
          <w:sz w:val="18"/>
          <w:szCs w:val="18"/>
        </w:rPr>
        <w:t>. elenco in carta semplice dei documenti allegati alla domanda di ammissione, debitamente sottoscritto.</w:t>
      </w:r>
    </w:p>
    <w:p w:rsidR="00734DFC" w:rsidRDefault="00734DFC">
      <w:pPr>
        <w:tabs>
          <w:tab w:val="left" w:pos="2085"/>
        </w:tabs>
        <w:spacing w:after="0" w:line="360" w:lineRule="auto"/>
        <w:jc w:val="both"/>
        <w:rPr>
          <w:rFonts w:ascii="Arial" w:hAnsi="Arial" w:cs="Arial"/>
          <w:sz w:val="18"/>
          <w:szCs w:val="18"/>
        </w:rPr>
      </w:pPr>
    </w:p>
    <w:p w:rsidR="00734DFC" w:rsidRDefault="00734DFC">
      <w:pPr>
        <w:tabs>
          <w:tab w:val="left" w:pos="2085"/>
        </w:tabs>
        <w:spacing w:after="0" w:line="360" w:lineRule="auto"/>
        <w:jc w:val="both"/>
      </w:pPr>
      <w:r>
        <w:rPr>
          <w:rFonts w:ascii="Arial" w:hAnsi="Arial" w:cs="Arial"/>
          <w:b/>
          <w:bCs/>
          <w:sz w:val="18"/>
          <w:szCs w:val="18"/>
        </w:rPr>
        <w:t>Luogo___________________, data___________       Firma ______________________________________________</w:t>
      </w:r>
    </w:p>
    <w:p w:rsidR="00734DFC" w:rsidRDefault="00734DFC">
      <w:pPr>
        <w:tabs>
          <w:tab w:val="left" w:pos="2085"/>
        </w:tabs>
        <w:spacing w:after="0" w:line="360" w:lineRule="auto"/>
        <w:jc w:val="both"/>
        <w:rPr>
          <w:rFonts w:ascii="Arial" w:hAnsi="Arial" w:cs="Arial"/>
          <w:b/>
          <w:bCs/>
          <w:sz w:val="18"/>
          <w:szCs w:val="18"/>
        </w:rPr>
      </w:pPr>
    </w:p>
    <w:p w:rsidR="00734DFC" w:rsidRDefault="00734DFC">
      <w:pPr>
        <w:tabs>
          <w:tab w:val="left" w:pos="2085"/>
        </w:tabs>
        <w:spacing w:after="0" w:line="360" w:lineRule="auto"/>
        <w:jc w:val="both"/>
        <w:rPr>
          <w:rFonts w:ascii="Arial" w:hAnsi="Arial" w:cs="Arial"/>
          <w:b/>
          <w:bCs/>
          <w:sz w:val="18"/>
          <w:szCs w:val="18"/>
        </w:rPr>
      </w:pPr>
    </w:p>
    <w:p w:rsidR="00734DFC" w:rsidRDefault="00734DFC">
      <w:pPr>
        <w:tabs>
          <w:tab w:val="left" w:pos="2085"/>
        </w:tabs>
        <w:spacing w:after="0" w:line="360" w:lineRule="auto"/>
        <w:jc w:val="both"/>
        <w:rPr>
          <w:rFonts w:ascii="Arial" w:hAnsi="Arial" w:cs="Arial"/>
          <w:b/>
          <w:bCs/>
          <w:sz w:val="18"/>
          <w:szCs w:val="18"/>
        </w:rPr>
      </w:pPr>
    </w:p>
    <w:sectPr w:rsidR="00734DFC">
      <w:pgSz w:w="11906" w:h="16838"/>
      <w:pgMar w:top="851" w:right="1134" w:bottom="56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360" w:hanging="360"/>
      </w:pPr>
      <w:rPr>
        <w:rFonts w:ascii="Times New Roman" w:hAnsi="Times New Roman" w:cs="Times New Roman" w:hint="default"/>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00000003"/>
    <w:multiLevelType w:val="multilevel"/>
    <w:tmpl w:val="00000003"/>
    <w:name w:val="WW8Num4"/>
    <w:lvl w:ilvl="0">
      <w:start w:val="1"/>
      <w:numFmt w:val="bullet"/>
      <w:lvlText w:val=""/>
      <w:lvlJc w:val="left"/>
      <w:pPr>
        <w:tabs>
          <w:tab w:val="num" w:pos="0"/>
        </w:tabs>
        <w:ind w:left="720" w:hanging="360"/>
      </w:pPr>
      <w:rPr>
        <w:rFonts w:ascii="Wingdings" w:hAnsi="Wingdings" w:cs="Wingdings" w:hint="default"/>
        <w:strike w:val="0"/>
        <w:dstrike w:val="0"/>
        <w:sz w:val="20"/>
        <w:szCs w:val="16"/>
        <w:u w:val="none"/>
      </w:rPr>
    </w:lvl>
    <w:lvl w:ilvl="1">
      <w:start w:val="1"/>
      <w:numFmt w:val="bullet"/>
      <w:lvlText w:val=""/>
      <w:lvlJc w:val="left"/>
      <w:pPr>
        <w:tabs>
          <w:tab w:val="num" w:pos="0"/>
        </w:tabs>
        <w:ind w:left="1440" w:hanging="360"/>
      </w:pPr>
      <w:rPr>
        <w:rFonts w:ascii="Wingdings 2" w:hAnsi="Wingdings 2" w:cs="Wingdings 2" w:hint="default"/>
        <w:strike w:val="0"/>
        <w:dstrike w:val="0"/>
        <w:u w:val="none"/>
      </w:rPr>
    </w:lvl>
    <w:lvl w:ilvl="2">
      <w:start w:val="1"/>
      <w:numFmt w:val="bullet"/>
      <w:lvlText w:val="■"/>
      <w:lvlJc w:val="left"/>
      <w:pPr>
        <w:tabs>
          <w:tab w:val="num" w:pos="0"/>
        </w:tabs>
        <w:ind w:left="2160" w:hanging="360"/>
      </w:pPr>
      <w:rPr>
        <w:rFonts w:ascii="OpenSymbol" w:hAnsi="OpenSymbol" w:cs="OpenSymbol" w:hint="default"/>
        <w:strike w:val="0"/>
        <w:dstrike w:val="0"/>
        <w:u w:val="none"/>
      </w:rPr>
    </w:lvl>
    <w:lvl w:ilvl="3">
      <w:start w:val="1"/>
      <w:numFmt w:val="bullet"/>
      <w:lvlText w:val=""/>
      <w:lvlJc w:val="left"/>
      <w:pPr>
        <w:tabs>
          <w:tab w:val="num" w:pos="0"/>
        </w:tabs>
        <w:ind w:left="2880" w:hanging="360"/>
      </w:pPr>
      <w:rPr>
        <w:rFonts w:ascii="Wingdings" w:hAnsi="Wingdings" w:cs="Wingdings" w:hint="default"/>
        <w:strike w:val="0"/>
        <w:dstrike w:val="0"/>
        <w:u w:val="none"/>
      </w:rPr>
    </w:lvl>
    <w:lvl w:ilvl="4">
      <w:start w:val="1"/>
      <w:numFmt w:val="bullet"/>
      <w:lvlText w:val=""/>
      <w:lvlJc w:val="left"/>
      <w:pPr>
        <w:tabs>
          <w:tab w:val="num" w:pos="0"/>
        </w:tabs>
        <w:ind w:left="3600" w:hanging="360"/>
      </w:pPr>
      <w:rPr>
        <w:rFonts w:ascii="Wingdings 2" w:hAnsi="Wingdings 2" w:cs="Wingdings 2" w:hint="default"/>
        <w:strike w:val="0"/>
        <w:dstrike w:val="0"/>
        <w:u w:val="none"/>
      </w:rPr>
    </w:lvl>
    <w:lvl w:ilvl="5">
      <w:start w:val="1"/>
      <w:numFmt w:val="bullet"/>
      <w:lvlText w:val="■"/>
      <w:lvlJc w:val="left"/>
      <w:pPr>
        <w:tabs>
          <w:tab w:val="num" w:pos="0"/>
        </w:tabs>
        <w:ind w:left="4320" w:hanging="360"/>
      </w:pPr>
      <w:rPr>
        <w:rFonts w:ascii="OpenSymbol" w:hAnsi="OpenSymbol" w:cs="OpenSymbol" w:hint="default"/>
        <w:strike w:val="0"/>
        <w:dstrike w:val="0"/>
        <w:u w:val="none"/>
      </w:rPr>
    </w:lvl>
    <w:lvl w:ilvl="6">
      <w:start w:val="1"/>
      <w:numFmt w:val="bullet"/>
      <w:lvlText w:val=""/>
      <w:lvlJc w:val="left"/>
      <w:pPr>
        <w:tabs>
          <w:tab w:val="num" w:pos="0"/>
        </w:tabs>
        <w:ind w:left="5040" w:hanging="360"/>
      </w:pPr>
      <w:rPr>
        <w:rFonts w:ascii="Wingdings" w:hAnsi="Wingdings" w:cs="Wingdings" w:hint="default"/>
        <w:strike w:val="0"/>
        <w:dstrike w:val="0"/>
        <w:u w:val="none"/>
      </w:rPr>
    </w:lvl>
    <w:lvl w:ilvl="7">
      <w:start w:val="1"/>
      <w:numFmt w:val="bullet"/>
      <w:lvlText w:val=""/>
      <w:lvlJc w:val="left"/>
      <w:pPr>
        <w:tabs>
          <w:tab w:val="num" w:pos="0"/>
        </w:tabs>
        <w:ind w:left="5760" w:hanging="360"/>
      </w:pPr>
      <w:rPr>
        <w:rFonts w:ascii="Wingdings 2" w:hAnsi="Wingdings 2" w:cs="Wingdings 2" w:hint="default"/>
        <w:strike w:val="0"/>
        <w:dstrike w:val="0"/>
        <w:u w:val="none"/>
      </w:rPr>
    </w:lvl>
    <w:lvl w:ilvl="8">
      <w:start w:val="1"/>
      <w:numFmt w:val="bullet"/>
      <w:lvlText w:val="■"/>
      <w:lvlJc w:val="left"/>
      <w:pPr>
        <w:tabs>
          <w:tab w:val="num" w:pos="0"/>
        </w:tabs>
        <w:ind w:left="6480" w:hanging="360"/>
      </w:pPr>
      <w:rPr>
        <w:rFonts w:ascii="OpenSymbol" w:hAnsi="OpenSymbol" w:cs="OpenSymbol" w:hint="default"/>
        <w:strike w:val="0"/>
        <w:dstrike w:val="0"/>
        <w:u w:val="none"/>
      </w:rPr>
    </w:lvl>
  </w:abstractNum>
  <w:abstractNum w:abstractNumId="3">
    <w:nsid w:val="00000004"/>
    <w:multiLevelType w:val="singleLevel"/>
    <w:tmpl w:val="00000004"/>
    <w:name w:val="WW8Num8"/>
    <w:lvl w:ilvl="0">
      <w:start w:val="1"/>
      <w:numFmt w:val="lowerLetter"/>
      <w:lvlText w:val="%1."/>
      <w:lvlJc w:val="left"/>
      <w:pPr>
        <w:tabs>
          <w:tab w:val="num" w:pos="0"/>
        </w:tabs>
        <w:ind w:left="720" w:hanging="360"/>
      </w:pPr>
      <w:rPr>
        <w:rFonts w:ascii="Arial" w:hAnsi="Arial" w:cs="Arial" w:hint="default"/>
        <w:color w:val="000000"/>
        <w:sz w:val="18"/>
        <w:szCs w:val="18"/>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50E3B04"/>
    <w:multiLevelType w:val="multilevel"/>
    <w:tmpl w:val="D9146D68"/>
    <w:lvl w:ilvl="0">
      <w:start w:val="1"/>
      <w:numFmt w:val="bullet"/>
      <w:lvlText w:val=""/>
      <w:lvlJc w:val="left"/>
      <w:pPr>
        <w:ind w:left="720" w:hanging="360"/>
      </w:pPr>
      <w:rPr>
        <w:rFonts w:ascii="Wingdings" w:hAnsi="Wingdings" w:cs="Wingdings" w:hint="default"/>
        <w:strike w:val="0"/>
        <w:dstrike w:val="0"/>
        <w:sz w:val="13"/>
        <w:szCs w:val="10"/>
        <w:u w:val="none"/>
        <w:effect w:val="none"/>
      </w:rPr>
    </w:lvl>
    <w:lvl w:ilvl="1">
      <w:start w:val="1"/>
      <w:numFmt w:val="bullet"/>
      <w:lvlText w:val=""/>
      <w:lvlJc w:val="left"/>
      <w:pPr>
        <w:ind w:left="1440" w:hanging="360"/>
      </w:pPr>
      <w:rPr>
        <w:rFonts w:ascii="Wingdings 2" w:hAnsi="Wingdings 2" w:cs="Wingdings 2" w:hint="default"/>
        <w:strike w:val="0"/>
        <w:dstrike w:val="0"/>
        <w:u w:val="none"/>
        <w:effect w:val="none"/>
      </w:rPr>
    </w:lvl>
    <w:lvl w:ilvl="2">
      <w:start w:val="1"/>
      <w:numFmt w:val="bullet"/>
      <w:lvlText w:val="■"/>
      <w:lvlJc w:val="left"/>
      <w:pPr>
        <w:ind w:left="2160" w:hanging="360"/>
      </w:pPr>
      <w:rPr>
        <w:rFonts w:ascii="OpenSymbol" w:hAnsi="OpenSymbol" w:cs="OpenSymbol" w:hint="default"/>
        <w:strike w:val="0"/>
        <w:dstrike w:val="0"/>
        <w:u w:val="none"/>
        <w:effect w:val="none"/>
      </w:rPr>
    </w:lvl>
    <w:lvl w:ilvl="3">
      <w:start w:val="1"/>
      <w:numFmt w:val="bullet"/>
      <w:lvlText w:val=""/>
      <w:lvlJc w:val="left"/>
      <w:pPr>
        <w:ind w:left="2880" w:hanging="360"/>
      </w:pPr>
      <w:rPr>
        <w:rFonts w:ascii="Wingdings" w:hAnsi="Wingdings" w:cs="Wingdings" w:hint="default"/>
        <w:strike w:val="0"/>
        <w:dstrike w:val="0"/>
        <w:u w:val="none"/>
        <w:effect w:val="none"/>
      </w:rPr>
    </w:lvl>
    <w:lvl w:ilvl="4">
      <w:start w:val="1"/>
      <w:numFmt w:val="bullet"/>
      <w:lvlText w:val=""/>
      <w:lvlJc w:val="left"/>
      <w:pPr>
        <w:ind w:left="3600" w:hanging="360"/>
      </w:pPr>
      <w:rPr>
        <w:rFonts w:ascii="Wingdings 2" w:hAnsi="Wingdings 2" w:cs="Wingdings 2" w:hint="default"/>
        <w:strike w:val="0"/>
        <w:dstrike w:val="0"/>
        <w:u w:val="none"/>
        <w:effect w:val="none"/>
      </w:rPr>
    </w:lvl>
    <w:lvl w:ilvl="5">
      <w:start w:val="1"/>
      <w:numFmt w:val="bullet"/>
      <w:lvlText w:val="■"/>
      <w:lvlJc w:val="left"/>
      <w:pPr>
        <w:ind w:left="4320" w:hanging="360"/>
      </w:pPr>
      <w:rPr>
        <w:rFonts w:ascii="OpenSymbol" w:hAnsi="OpenSymbol" w:cs="OpenSymbol" w:hint="default"/>
        <w:strike w:val="0"/>
        <w:dstrike w:val="0"/>
        <w:u w:val="none"/>
        <w:effect w:val="none"/>
      </w:rPr>
    </w:lvl>
    <w:lvl w:ilvl="6">
      <w:start w:val="1"/>
      <w:numFmt w:val="bullet"/>
      <w:lvlText w:val=""/>
      <w:lvlJc w:val="left"/>
      <w:pPr>
        <w:ind w:left="5040" w:hanging="360"/>
      </w:pPr>
      <w:rPr>
        <w:rFonts w:ascii="Wingdings" w:hAnsi="Wingdings" w:cs="Wingdings" w:hint="default"/>
        <w:strike w:val="0"/>
        <w:dstrike w:val="0"/>
        <w:u w:val="none"/>
        <w:effect w:val="none"/>
      </w:rPr>
    </w:lvl>
    <w:lvl w:ilvl="7">
      <w:start w:val="1"/>
      <w:numFmt w:val="bullet"/>
      <w:lvlText w:val=""/>
      <w:lvlJc w:val="left"/>
      <w:pPr>
        <w:ind w:left="5760" w:hanging="360"/>
      </w:pPr>
      <w:rPr>
        <w:rFonts w:ascii="Wingdings 2" w:hAnsi="Wingdings 2" w:cs="Wingdings 2" w:hint="default"/>
        <w:strike w:val="0"/>
        <w:dstrike w:val="0"/>
        <w:u w:val="none"/>
        <w:effect w:val="none"/>
      </w:rPr>
    </w:lvl>
    <w:lvl w:ilvl="8">
      <w:start w:val="1"/>
      <w:numFmt w:val="bullet"/>
      <w:lvlText w:val="■"/>
      <w:lvlJc w:val="left"/>
      <w:pPr>
        <w:ind w:left="6480" w:hanging="360"/>
      </w:pPr>
      <w:rPr>
        <w:rFonts w:ascii="OpenSymbol" w:hAnsi="OpenSymbol" w:cs="OpenSymbol" w:hint="default"/>
        <w:strike w:val="0"/>
        <w:dstrike w:val="0"/>
        <w:u w:val="none"/>
        <w:effect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06D"/>
    <w:rsid w:val="00026D26"/>
    <w:rsid w:val="000F3992"/>
    <w:rsid w:val="000F61CA"/>
    <w:rsid w:val="003D7AB3"/>
    <w:rsid w:val="0054106D"/>
    <w:rsid w:val="00700649"/>
    <w:rsid w:val="00734DFC"/>
    <w:rsid w:val="00803495"/>
    <w:rsid w:val="009B76DF"/>
    <w:rsid w:val="009D4C42"/>
    <w:rsid w:val="00B85A1C"/>
    <w:rsid w:val="00BB24D0"/>
    <w:rsid w:val="00BC429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hint="default"/>
      <w:sz w:val="20"/>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hAnsi="Wingdings" w:cs="Wingdings" w:hint="default"/>
      <w:strike w:val="0"/>
      <w:dstrike w:val="0"/>
      <w:sz w:val="20"/>
      <w:szCs w:val="16"/>
      <w:u w:val="none"/>
    </w:rPr>
  </w:style>
  <w:style w:type="character" w:customStyle="1" w:styleId="WW8Num4z1">
    <w:name w:val="WW8Num4z1"/>
    <w:rPr>
      <w:rFonts w:ascii="Wingdings 2" w:hAnsi="Wingdings 2" w:cs="Wingdings 2" w:hint="default"/>
      <w:strike w:val="0"/>
      <w:dstrike w:val="0"/>
      <w:u w:val="none"/>
    </w:rPr>
  </w:style>
  <w:style w:type="character" w:customStyle="1" w:styleId="WW8Num4z2">
    <w:name w:val="WW8Num4z2"/>
    <w:rPr>
      <w:rFonts w:ascii="OpenSymbol" w:hAnsi="OpenSymbol" w:cs="OpenSymbol" w:hint="default"/>
      <w:strike w:val="0"/>
      <w:dstrike w:val="0"/>
      <w:u w:val="none"/>
    </w:rPr>
  </w:style>
  <w:style w:type="character" w:customStyle="1" w:styleId="WW8Num4z3">
    <w:name w:val="WW8Num4z3"/>
    <w:rPr>
      <w:rFonts w:ascii="Wingdings" w:hAnsi="Wingdings" w:cs="Wingdings" w:hint="default"/>
      <w:strike w:val="0"/>
      <w:dstrike w:val="0"/>
      <w:u w:val="none"/>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Arial" w:hAnsi="Arial" w:cs="Arial" w:hint="default"/>
      <w:color w:val="000000"/>
      <w:sz w:val="18"/>
      <w:szCs w:val="18"/>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WW-CollegamentoInternet">
    <w:name w:val="WW-Collegamento Internet"/>
    <w:rPr>
      <w:color w:val="0000FF"/>
      <w:u w:val="single"/>
    </w:rPr>
  </w:style>
  <w:style w:type="character" w:customStyle="1" w:styleId="TestofumettoCarattere">
    <w:name w:val="Testo fumetto Carattere"/>
    <w:rPr>
      <w:rFonts w:ascii="Tahoma" w:hAnsi="Tahoma" w:cs="Tahoma"/>
      <w:sz w:val="16"/>
      <w:szCs w:val="16"/>
    </w:rPr>
  </w:style>
  <w:style w:type="character" w:styleId="Enfasidelicata">
    <w:name w:val="Subtle Emphasis"/>
    <w:qFormat/>
    <w:rPr>
      <w:i/>
      <w:iCs/>
      <w:color w:val="404040"/>
    </w:rPr>
  </w:style>
  <w:style w:type="paragraph" w:customStyle="1" w:styleId="Titolo1">
    <w:name w:val="Titolo1"/>
    <w:basedOn w:val="Normale"/>
    <w:next w:val="Corpotesto"/>
    <w:pPr>
      <w:keepNext/>
      <w:spacing w:before="240" w:after="120"/>
    </w:pPr>
    <w:rPr>
      <w:rFonts w:ascii="Liberation Sans" w:eastAsia="Microsoft YaHei" w:hAnsi="Liberation Sans" w:cs="Arial Unicode MS"/>
      <w:sz w:val="28"/>
      <w:szCs w:val="28"/>
    </w:rPr>
  </w:style>
  <w:style w:type="paragraph" w:styleId="Corpotesto">
    <w:name w:val="Corpo testo"/>
    <w:basedOn w:val="Normale"/>
    <w:pPr>
      <w:spacing w:after="140"/>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pPr>
      <w:suppressLineNumbers/>
    </w:pPr>
    <w:rPr>
      <w:rFonts w:cs="Arial Unicode MS"/>
    </w:rPr>
  </w:style>
  <w:style w:type="paragraph" w:styleId="Paragrafoelenco">
    <w:name w:val="List Paragraph"/>
    <w:basedOn w:val="Normale"/>
    <w:qFormat/>
    <w:pPr>
      <w:ind w:left="720"/>
      <w:contextualSpacing/>
    </w:pPr>
  </w:style>
  <w:style w:type="paragraph" w:customStyle="1" w:styleId="Default">
    <w:name w:val="Default"/>
    <w:pPr>
      <w:suppressAutoHyphens/>
      <w:autoSpaceDE w:val="0"/>
    </w:pPr>
    <w:rPr>
      <w:rFonts w:eastAsia="Calibri"/>
      <w:color w:val="000000"/>
      <w:sz w:val="24"/>
      <w:szCs w:val="24"/>
      <w:lang w:eastAsia="zh-CN"/>
    </w:rPr>
  </w:style>
  <w:style w:type="paragraph" w:styleId="Testofumetto">
    <w:name w:val="Balloon Text"/>
    <w:basedOn w:val="Normale"/>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une.paulilatino.o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6857</CharactersWithSpaces>
  <SharedDoc>false</SharedDoc>
  <HLinks>
    <vt:vector size="6" baseType="variant">
      <vt:variant>
        <vt:i4>262161</vt:i4>
      </vt:variant>
      <vt:variant>
        <vt:i4>0</vt:i4>
      </vt:variant>
      <vt:variant>
        <vt:i4>0</vt:i4>
      </vt:variant>
      <vt:variant>
        <vt:i4>5</vt:i4>
      </vt:variant>
      <vt:variant>
        <vt:lpwstr>http://www.comune.paulilatino.or.it/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user</dc:creator>
  <cp:keywords/>
  <cp:lastModifiedBy>Utente</cp:lastModifiedBy>
  <cp:revision>2</cp:revision>
  <cp:lastPrinted>1995-11-21T15:41:00Z</cp:lastPrinted>
  <dcterms:created xsi:type="dcterms:W3CDTF">2021-04-14T08:10:00Z</dcterms:created>
  <dcterms:modified xsi:type="dcterms:W3CDTF">2021-04-14T08:10:00Z</dcterms:modified>
</cp:coreProperties>
</file>