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22" w:rsidRPr="008B0022" w:rsidRDefault="008B0022" w:rsidP="008B0022">
      <w:pPr>
        <w:pStyle w:val="Corpodeltesto"/>
        <w:spacing w:line="276" w:lineRule="auto"/>
        <w:ind w:right="-1"/>
        <w:jc w:val="right"/>
        <w:rPr>
          <w:rFonts w:asciiTheme="minorHAnsi" w:hAnsiTheme="minorHAnsi" w:cstheme="minorHAnsi"/>
          <w:b/>
          <w:bCs/>
          <w:szCs w:val="24"/>
          <w:lang w:val="it-IT"/>
        </w:rPr>
      </w:pPr>
      <w:r w:rsidRPr="008B0022">
        <w:rPr>
          <w:rFonts w:asciiTheme="minorHAnsi" w:hAnsiTheme="minorHAnsi" w:cstheme="minorHAnsi"/>
          <w:b/>
          <w:bCs/>
          <w:szCs w:val="24"/>
          <w:lang w:val="it-IT"/>
        </w:rPr>
        <w:t xml:space="preserve">  Al Comune di Villamar</w:t>
      </w:r>
    </w:p>
    <w:p w:rsidR="008B0022" w:rsidRPr="008B0022" w:rsidRDefault="008B0022" w:rsidP="008B0022">
      <w:pPr>
        <w:pStyle w:val="Corpodeltesto"/>
        <w:spacing w:line="276" w:lineRule="auto"/>
        <w:ind w:right="-1"/>
        <w:jc w:val="right"/>
        <w:rPr>
          <w:rFonts w:asciiTheme="minorHAnsi" w:hAnsiTheme="minorHAnsi" w:cstheme="minorHAnsi"/>
          <w:b/>
          <w:bCs/>
          <w:szCs w:val="24"/>
          <w:lang w:val="it-IT"/>
        </w:rPr>
      </w:pPr>
      <w:r w:rsidRPr="008B0022">
        <w:rPr>
          <w:rFonts w:asciiTheme="minorHAnsi" w:hAnsiTheme="minorHAnsi" w:cstheme="minorHAnsi"/>
          <w:b/>
          <w:bCs/>
          <w:szCs w:val="24"/>
          <w:lang w:val="it-IT"/>
        </w:rPr>
        <w:t>Servizio Personale</w:t>
      </w:r>
    </w:p>
    <w:p w:rsidR="008B0022" w:rsidRPr="008B0022" w:rsidRDefault="008B0022" w:rsidP="008B0022">
      <w:pPr>
        <w:pStyle w:val="Corpodeltesto"/>
        <w:spacing w:line="276" w:lineRule="auto"/>
        <w:ind w:right="-1"/>
        <w:jc w:val="both"/>
        <w:rPr>
          <w:rFonts w:asciiTheme="minorHAnsi" w:hAnsiTheme="minorHAnsi" w:cstheme="minorHAnsi"/>
          <w:szCs w:val="24"/>
          <w:lang w:val="it-IT"/>
        </w:rPr>
      </w:pPr>
    </w:p>
    <w:p w:rsidR="005324AC" w:rsidRPr="008B0022" w:rsidRDefault="005324AC" w:rsidP="008B0022">
      <w:pPr>
        <w:pStyle w:val="Corpodeltesto"/>
        <w:spacing w:line="276" w:lineRule="auto"/>
        <w:ind w:right="-1"/>
        <w:jc w:val="both"/>
        <w:rPr>
          <w:rFonts w:asciiTheme="minorHAnsi" w:hAnsiTheme="minorHAnsi" w:cstheme="minorHAnsi"/>
          <w:sz w:val="28"/>
          <w:szCs w:val="24"/>
          <w:u w:val="single"/>
        </w:rPr>
      </w:pPr>
      <w:r w:rsidRPr="008B0022">
        <w:rPr>
          <w:rFonts w:asciiTheme="minorHAnsi" w:hAnsiTheme="minorHAnsi" w:cstheme="minorHAnsi"/>
          <w:szCs w:val="24"/>
          <w:u w:val="single"/>
          <w:lang w:val="it-IT"/>
        </w:rPr>
        <w:t xml:space="preserve">Indagine esplorativa per il conferimento di un incarico extra orario di servizio ex art. 1, comma 557, della Legge 311/2004. </w:t>
      </w:r>
      <w:r w:rsidR="008B0022" w:rsidRPr="008B0022">
        <w:rPr>
          <w:rFonts w:asciiTheme="minorHAnsi" w:hAnsiTheme="minorHAnsi" w:cstheme="minorHAnsi"/>
          <w:szCs w:val="24"/>
          <w:u w:val="single"/>
          <w:lang w:val="it-IT"/>
        </w:rPr>
        <w:t xml:space="preserve">Istruttore di Vigilanza. </w:t>
      </w:r>
      <w:r w:rsidRPr="008B0022">
        <w:rPr>
          <w:rFonts w:asciiTheme="minorHAnsi" w:hAnsiTheme="minorHAnsi" w:cstheme="minorHAnsi"/>
          <w:szCs w:val="24"/>
          <w:u w:val="single"/>
          <w:lang w:val="it-IT"/>
        </w:rPr>
        <w:t xml:space="preserve">Manifestazione di interesse. </w:t>
      </w:r>
    </w:p>
    <w:p w:rsidR="005324AC" w:rsidRPr="008B0022" w:rsidRDefault="005324AC" w:rsidP="008B0022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5324AC" w:rsidRPr="008B0022" w:rsidRDefault="005324AC" w:rsidP="008B0022">
      <w:pPr>
        <w:pStyle w:val="Corpodeltesto"/>
        <w:spacing w:line="276" w:lineRule="auto"/>
        <w:ind w:right="-1"/>
        <w:jc w:val="right"/>
        <w:rPr>
          <w:rFonts w:asciiTheme="minorHAnsi" w:hAnsiTheme="minorHAnsi" w:cstheme="minorHAnsi"/>
          <w:szCs w:val="24"/>
          <w:lang w:val="it-IT"/>
        </w:rPr>
      </w:pPr>
    </w:p>
    <w:p w:rsidR="005324AC" w:rsidRPr="008B0022" w:rsidRDefault="005324AC" w:rsidP="008B0022">
      <w:pPr>
        <w:pStyle w:val="Corpodeltesto"/>
        <w:tabs>
          <w:tab w:val="left" w:pos="6321"/>
        </w:tabs>
        <w:spacing w:line="276" w:lineRule="auto"/>
        <w:ind w:right="-1"/>
        <w:jc w:val="both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Il/La </w:t>
      </w:r>
      <w:r w:rsidRPr="008B0022">
        <w:rPr>
          <w:rFonts w:asciiTheme="minorHAnsi" w:hAnsiTheme="minorHAnsi" w:cstheme="minorHAnsi"/>
          <w:szCs w:val="24"/>
          <w:lang w:val="it-IT"/>
        </w:rPr>
        <w:t>sottoscritto/a______________________</w:t>
      </w:r>
      <w:r w:rsidRPr="008B0022">
        <w:rPr>
          <w:rFonts w:asciiTheme="minorHAnsi" w:hAnsiTheme="minorHAnsi" w:cstheme="minorHAnsi"/>
          <w:szCs w:val="24"/>
          <w:u w:val="single" w:color="000000"/>
          <w:lang w:val="it-IT"/>
        </w:rPr>
        <w:t xml:space="preserve">_____________________________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manifesta il proprio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interesse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per l’avviso di ricerca di un </w:t>
      </w:r>
      <w:r w:rsidRPr="008B0022">
        <w:rPr>
          <w:rFonts w:asciiTheme="minorHAnsi" w:hAnsiTheme="minorHAnsi" w:cstheme="minorHAnsi"/>
          <w:b/>
          <w:bCs/>
          <w:szCs w:val="24"/>
          <w:lang w:val="it-IT"/>
        </w:rPr>
        <w:t xml:space="preserve">Istruttore </w:t>
      </w:r>
      <w:r w:rsidR="008B0022" w:rsidRPr="008B0022">
        <w:rPr>
          <w:rFonts w:asciiTheme="minorHAnsi" w:hAnsiTheme="minorHAnsi" w:cstheme="minorHAnsi"/>
          <w:b/>
          <w:bCs/>
          <w:szCs w:val="24"/>
          <w:lang w:val="it-IT"/>
        </w:rPr>
        <w:t>di Vigilanza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 dipendente 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ruolo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a tempo pieno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indeterminato presso altro Ente locale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per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l’utilizzo extra-orario di servizio,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entro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i limiti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orari settimanali (12 ore) previsti </w:t>
      </w:r>
      <w:r w:rsidRPr="008B0022">
        <w:rPr>
          <w:rFonts w:asciiTheme="minorHAnsi" w:hAnsiTheme="minorHAnsi" w:cstheme="minorHAnsi"/>
          <w:szCs w:val="24"/>
          <w:lang w:val="it-IT"/>
        </w:rPr>
        <w:t>dalla normativa vigente.</w:t>
      </w:r>
    </w:p>
    <w:p w:rsidR="005324AC" w:rsidRPr="008B0022" w:rsidRDefault="005324AC" w:rsidP="008B0022">
      <w:pPr>
        <w:pStyle w:val="Corpodeltesto"/>
        <w:tabs>
          <w:tab w:val="left" w:pos="6321"/>
        </w:tabs>
        <w:spacing w:line="276" w:lineRule="auto"/>
        <w:ind w:right="-1"/>
        <w:jc w:val="both"/>
        <w:rPr>
          <w:rFonts w:asciiTheme="minorHAnsi" w:hAnsiTheme="minorHAnsi" w:cstheme="minorHAnsi"/>
          <w:szCs w:val="24"/>
          <w:lang w:val="it-IT"/>
        </w:rPr>
      </w:pPr>
    </w:p>
    <w:p w:rsidR="005324AC" w:rsidRPr="008B0022" w:rsidRDefault="005324AC" w:rsidP="008B0022">
      <w:pPr>
        <w:pStyle w:val="Corpodeltesto"/>
        <w:spacing w:line="276" w:lineRule="auto"/>
        <w:ind w:right="-1"/>
        <w:jc w:val="both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A tal fine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dichiara, sotto </w:t>
      </w:r>
      <w:r w:rsidRPr="008B0022">
        <w:rPr>
          <w:rFonts w:asciiTheme="minorHAnsi" w:hAnsiTheme="minorHAnsi" w:cstheme="minorHAnsi"/>
          <w:spacing w:val="1"/>
          <w:szCs w:val="24"/>
          <w:lang w:val="it-IT"/>
        </w:rPr>
        <w:t xml:space="preserve">la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propria personale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responsabilità, </w:t>
      </w:r>
      <w:r w:rsidRPr="008B0022">
        <w:rPr>
          <w:rFonts w:asciiTheme="minorHAnsi" w:hAnsiTheme="minorHAnsi" w:cstheme="minorHAnsi"/>
          <w:spacing w:val="-2"/>
          <w:szCs w:val="24"/>
          <w:lang w:val="it-IT"/>
        </w:rPr>
        <w:t xml:space="preserve">ai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sensi degli artt.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46 e 47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del D.P.R.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n.445/2000 e consapevole delle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sanzioni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penali 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>cui all’art.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76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del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medesimo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decreto,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quanto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>segue:</w:t>
      </w:r>
    </w:p>
    <w:p w:rsidR="005324AC" w:rsidRPr="008B0022" w:rsidRDefault="005324AC" w:rsidP="008B0022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  <w:lang w:val="it-IT"/>
        </w:rPr>
      </w:pPr>
    </w:p>
    <w:p w:rsidR="005324AC" w:rsidRPr="008B0022" w:rsidRDefault="005324AC" w:rsidP="005249D4">
      <w:pPr>
        <w:pStyle w:val="Corpodeltesto"/>
        <w:tabs>
          <w:tab w:val="left" w:pos="5530"/>
          <w:tab w:val="left" w:pos="7623"/>
        </w:tabs>
        <w:spacing w:line="276" w:lineRule="auto"/>
        <w:ind w:right="-1"/>
        <w:jc w:val="both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essere nato/a </w:t>
      </w:r>
      <w:r w:rsidRPr="008B0022">
        <w:rPr>
          <w:rFonts w:asciiTheme="minorHAnsi" w:hAnsiTheme="minorHAnsi" w:cstheme="minorHAnsi"/>
          <w:szCs w:val="24"/>
          <w:lang w:val="it-IT"/>
        </w:rPr>
        <w:t>a</w:t>
      </w:r>
      <w:r w:rsidRPr="008B0022">
        <w:rPr>
          <w:rFonts w:asciiTheme="minorHAnsi" w:hAnsiTheme="minorHAnsi" w:cstheme="minorHAnsi"/>
          <w:szCs w:val="24"/>
          <w:u w:val="single" w:color="000000"/>
          <w:lang w:val="it-IT"/>
        </w:rPr>
        <w:tab/>
        <w:t>______________</w:t>
      </w:r>
      <w:r w:rsidRPr="008B0022">
        <w:rPr>
          <w:rFonts w:asciiTheme="minorHAnsi" w:hAnsiTheme="minorHAnsi" w:cstheme="minorHAnsi"/>
          <w:w w:val="95"/>
          <w:szCs w:val="24"/>
          <w:lang w:val="it-IT"/>
        </w:rPr>
        <w:t>il</w:t>
      </w:r>
      <w:r w:rsidRPr="008B0022">
        <w:rPr>
          <w:rFonts w:asciiTheme="minorHAnsi" w:hAnsiTheme="minorHAnsi" w:cstheme="minorHAnsi"/>
          <w:w w:val="95"/>
          <w:szCs w:val="24"/>
          <w:u w:val="single" w:color="000000"/>
          <w:lang w:val="it-IT"/>
        </w:rPr>
        <w:tab/>
      </w:r>
      <w:r w:rsidRPr="008B0022">
        <w:rPr>
          <w:rFonts w:asciiTheme="minorHAnsi" w:hAnsiTheme="minorHAnsi" w:cstheme="minorHAnsi"/>
          <w:szCs w:val="24"/>
          <w:lang w:val="it-IT"/>
        </w:rPr>
        <w:t>____________</w:t>
      </w:r>
      <w:r w:rsidR="008B0022">
        <w:rPr>
          <w:rFonts w:asciiTheme="minorHAnsi" w:hAnsiTheme="minorHAnsi" w:cstheme="minorHAnsi"/>
          <w:szCs w:val="24"/>
          <w:lang w:val="it-IT"/>
        </w:rPr>
        <w:t>_</w:t>
      </w:r>
      <w:r w:rsidRPr="008B0022">
        <w:rPr>
          <w:rFonts w:asciiTheme="minorHAnsi" w:hAnsiTheme="minorHAnsi" w:cstheme="minorHAnsi"/>
          <w:szCs w:val="24"/>
          <w:lang w:val="it-IT"/>
        </w:rPr>
        <w:t>___;</w:t>
      </w:r>
    </w:p>
    <w:p w:rsidR="005324AC" w:rsidRPr="008B0022" w:rsidRDefault="005324AC" w:rsidP="005249D4">
      <w:pPr>
        <w:pStyle w:val="Corpodeltesto"/>
        <w:tabs>
          <w:tab w:val="left" w:pos="359"/>
          <w:tab w:val="left" w:pos="5416"/>
          <w:tab w:val="left" w:pos="9452"/>
        </w:tabs>
        <w:spacing w:line="276" w:lineRule="auto"/>
        <w:ind w:right="-1"/>
        <w:jc w:val="both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risiedere </w:t>
      </w:r>
      <w:r w:rsidRPr="008B0022">
        <w:rPr>
          <w:rFonts w:asciiTheme="minorHAnsi" w:hAnsiTheme="minorHAnsi" w:cstheme="minorHAnsi"/>
          <w:spacing w:val="1"/>
          <w:szCs w:val="24"/>
          <w:lang w:val="it-IT"/>
        </w:rPr>
        <w:t>in _____________________</w:t>
      </w:r>
      <w:r w:rsidRPr="008B0022">
        <w:rPr>
          <w:rFonts w:asciiTheme="minorHAnsi" w:hAnsiTheme="minorHAnsi" w:cstheme="minorHAnsi"/>
          <w:szCs w:val="24"/>
          <w:lang w:val="it-IT"/>
        </w:rPr>
        <w:t>via______________</w:t>
      </w:r>
      <w:r w:rsidR="005249D4">
        <w:rPr>
          <w:rFonts w:asciiTheme="minorHAnsi" w:hAnsiTheme="minorHAnsi" w:cstheme="minorHAnsi"/>
          <w:szCs w:val="24"/>
          <w:lang w:val="it-IT"/>
        </w:rPr>
        <w:t>___</w:t>
      </w:r>
      <w:r w:rsidRPr="008B0022">
        <w:rPr>
          <w:rFonts w:asciiTheme="minorHAnsi" w:hAnsiTheme="minorHAnsi" w:cstheme="minorHAnsi"/>
          <w:szCs w:val="24"/>
          <w:lang w:val="it-IT"/>
        </w:rPr>
        <w:t>__</w:t>
      </w:r>
      <w:r w:rsidR="008B0022">
        <w:rPr>
          <w:rFonts w:asciiTheme="minorHAnsi" w:hAnsiTheme="minorHAnsi" w:cstheme="minorHAnsi"/>
          <w:szCs w:val="24"/>
          <w:lang w:val="it-IT"/>
        </w:rPr>
        <w:t>_________</w:t>
      </w:r>
      <w:r w:rsidRPr="008B0022">
        <w:rPr>
          <w:rFonts w:asciiTheme="minorHAnsi" w:hAnsiTheme="minorHAnsi" w:cstheme="minorHAnsi"/>
          <w:szCs w:val="24"/>
          <w:lang w:val="it-IT"/>
        </w:rPr>
        <w:t>_________n. ______</w:t>
      </w:r>
      <w:r w:rsidR="008B0022">
        <w:rPr>
          <w:rFonts w:asciiTheme="minorHAnsi" w:hAnsiTheme="minorHAnsi" w:cstheme="minorHAnsi"/>
          <w:szCs w:val="24"/>
          <w:lang w:val="it-IT"/>
        </w:rPr>
        <w:t>,</w:t>
      </w:r>
    </w:p>
    <w:p w:rsidR="005324AC" w:rsidRDefault="005324AC" w:rsidP="005249D4">
      <w:pPr>
        <w:pStyle w:val="Corpodeltesto"/>
        <w:tabs>
          <w:tab w:val="left" w:pos="1664"/>
          <w:tab w:val="left" w:pos="4978"/>
          <w:tab w:val="left" w:pos="9810"/>
        </w:tabs>
        <w:spacing w:line="276" w:lineRule="auto"/>
        <w:ind w:right="-1"/>
        <w:rPr>
          <w:szCs w:val="24"/>
        </w:rPr>
      </w:pPr>
      <w:r w:rsidRPr="008B0022">
        <w:rPr>
          <w:rFonts w:asciiTheme="minorHAnsi" w:hAnsiTheme="minorHAnsi" w:cstheme="minorHAnsi"/>
          <w:spacing w:val="-1"/>
          <w:w w:val="95"/>
          <w:szCs w:val="24"/>
        </w:rPr>
        <w:t>CAP</w:t>
      </w:r>
      <w:r w:rsidRPr="008B0022">
        <w:rPr>
          <w:rFonts w:asciiTheme="minorHAnsi" w:hAnsiTheme="minorHAnsi" w:cstheme="minorHAnsi"/>
          <w:spacing w:val="-1"/>
          <w:w w:val="95"/>
          <w:szCs w:val="24"/>
          <w:u w:val="single" w:color="000000"/>
        </w:rPr>
        <w:tab/>
      </w:r>
      <w:r w:rsidRPr="008B0022">
        <w:rPr>
          <w:rFonts w:asciiTheme="minorHAnsi" w:hAnsiTheme="minorHAnsi" w:cstheme="minorHAnsi"/>
          <w:szCs w:val="24"/>
        </w:rPr>
        <w:t xml:space="preserve">, </w:t>
      </w:r>
      <w:r w:rsidRPr="008B0022">
        <w:rPr>
          <w:rFonts w:asciiTheme="minorHAnsi" w:hAnsiTheme="minorHAnsi" w:cstheme="minorHAnsi"/>
          <w:spacing w:val="-1"/>
          <w:szCs w:val="24"/>
        </w:rPr>
        <w:t xml:space="preserve">codice </w:t>
      </w:r>
      <w:r w:rsidRPr="008B0022">
        <w:rPr>
          <w:rFonts w:asciiTheme="minorHAnsi" w:hAnsiTheme="minorHAnsi" w:cstheme="minorHAnsi"/>
          <w:szCs w:val="24"/>
        </w:rPr>
        <w:t xml:space="preserve">fiscale </w:t>
      </w:r>
      <w:r w:rsidRPr="008B0022">
        <w:rPr>
          <w:rFonts w:asciiTheme="minorHAnsi" w:hAnsiTheme="minorHAnsi" w:cstheme="minorHAnsi"/>
          <w:szCs w:val="24"/>
          <w:u w:val="single" w:color="000000"/>
        </w:rPr>
        <w:t>_________________________</w:t>
      </w:r>
      <w:r w:rsidR="008B0022">
        <w:rPr>
          <w:rFonts w:asciiTheme="minorHAnsi" w:hAnsiTheme="minorHAnsi" w:cstheme="minorHAnsi"/>
          <w:szCs w:val="24"/>
          <w:u w:val="single" w:color="000000"/>
        </w:rPr>
        <w:t xml:space="preserve">, </w:t>
      </w:r>
      <w:r w:rsidR="008B0022" w:rsidRPr="008B0022">
        <w:rPr>
          <w:spacing w:val="-1"/>
          <w:szCs w:val="24"/>
        </w:rPr>
        <w:t>telefono</w:t>
      </w:r>
      <w:r w:rsidR="008B0022">
        <w:rPr>
          <w:spacing w:val="-1"/>
          <w:szCs w:val="24"/>
        </w:rPr>
        <w:t>_____________________</w:t>
      </w:r>
      <w:r w:rsidR="008B0022" w:rsidRPr="008B0022">
        <w:rPr>
          <w:szCs w:val="24"/>
        </w:rPr>
        <w:t>,</w:t>
      </w:r>
    </w:p>
    <w:p w:rsidR="008B0022" w:rsidRPr="008B0022" w:rsidRDefault="008B0022" w:rsidP="005249D4">
      <w:pPr>
        <w:pStyle w:val="Corpodeltesto"/>
        <w:tabs>
          <w:tab w:val="left" w:pos="1664"/>
          <w:tab w:val="left" w:pos="4978"/>
          <w:tab w:val="left" w:pos="9810"/>
        </w:tabs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pacing w:val="-1"/>
          <w:w w:val="95"/>
          <w:szCs w:val="24"/>
        </w:rPr>
        <w:t>mail ___________________________________, pec</w:t>
      </w:r>
      <w:r w:rsidR="005249D4">
        <w:rPr>
          <w:rFonts w:asciiTheme="minorHAnsi" w:hAnsiTheme="minorHAnsi" w:cstheme="minorHAnsi"/>
          <w:spacing w:val="-1"/>
          <w:w w:val="95"/>
          <w:szCs w:val="24"/>
        </w:rPr>
        <w:t>__________________________________________</w:t>
      </w:r>
      <w:r>
        <w:rPr>
          <w:rFonts w:asciiTheme="minorHAnsi" w:hAnsiTheme="minorHAnsi" w:cstheme="minorHAnsi"/>
          <w:spacing w:val="-1"/>
          <w:w w:val="95"/>
          <w:szCs w:val="24"/>
        </w:rPr>
        <w:t>;</w:t>
      </w:r>
    </w:p>
    <w:p w:rsidR="005324AC" w:rsidRPr="008B0022" w:rsidRDefault="005324AC" w:rsidP="005249D4">
      <w:pPr>
        <w:pStyle w:val="Corpodeltesto"/>
        <w:tabs>
          <w:tab w:val="left" w:pos="8631"/>
        </w:tabs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essere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iscritto/a nelle liste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elettorali </w:t>
      </w:r>
      <w:r w:rsidRPr="008B0022">
        <w:rPr>
          <w:rFonts w:asciiTheme="minorHAnsi" w:hAnsiTheme="minorHAnsi" w:cstheme="minorHAnsi"/>
          <w:spacing w:val="-2"/>
          <w:szCs w:val="24"/>
          <w:lang w:val="it-IT"/>
        </w:rPr>
        <w:t xml:space="preserve">del </w:t>
      </w:r>
      <w:r w:rsidRPr="008B0022">
        <w:rPr>
          <w:rFonts w:asciiTheme="minorHAnsi" w:hAnsiTheme="minorHAnsi" w:cstheme="minorHAnsi"/>
          <w:szCs w:val="24"/>
          <w:lang w:val="it-IT"/>
        </w:rPr>
        <w:t>Comune di</w:t>
      </w:r>
      <w:r w:rsidR="005249D4">
        <w:rPr>
          <w:rFonts w:asciiTheme="minorHAnsi" w:hAnsiTheme="minorHAnsi" w:cstheme="minorHAnsi"/>
          <w:szCs w:val="24"/>
          <w:lang w:val="it-IT"/>
        </w:rPr>
        <w:t xml:space="preserve"> </w:t>
      </w:r>
      <w:r w:rsidRPr="008B0022">
        <w:rPr>
          <w:rFonts w:asciiTheme="minorHAnsi" w:hAnsiTheme="minorHAnsi" w:cstheme="minorHAnsi"/>
          <w:szCs w:val="24"/>
          <w:lang w:val="it-IT"/>
        </w:rPr>
        <w:t>___________________________</w:t>
      </w:r>
      <w:r w:rsidR="005249D4">
        <w:rPr>
          <w:rFonts w:asciiTheme="minorHAnsi" w:hAnsiTheme="minorHAnsi" w:cstheme="minorHAnsi"/>
          <w:szCs w:val="24"/>
          <w:lang w:val="it-IT"/>
        </w:rPr>
        <w:t>__</w:t>
      </w:r>
      <w:r w:rsidRPr="008B0022">
        <w:rPr>
          <w:rFonts w:asciiTheme="minorHAnsi" w:hAnsiTheme="minorHAnsi" w:cstheme="minorHAnsi"/>
          <w:szCs w:val="24"/>
          <w:lang w:val="it-IT"/>
        </w:rPr>
        <w:t>_______;</w:t>
      </w:r>
    </w:p>
    <w:p w:rsidR="005324AC" w:rsidRPr="008B0022" w:rsidRDefault="005324AC" w:rsidP="005249D4">
      <w:pPr>
        <w:pStyle w:val="Corpodeltesto"/>
        <w:tabs>
          <w:tab w:val="left" w:pos="306"/>
          <w:tab w:val="left" w:pos="5152"/>
          <w:tab w:val="left" w:pos="7817"/>
        </w:tabs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essere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dipendente a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tempo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pieno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indeterminato presso </w:t>
      </w:r>
      <w:r w:rsidRPr="008B0022">
        <w:rPr>
          <w:rFonts w:asciiTheme="minorHAnsi" w:hAnsiTheme="minorHAnsi" w:cstheme="minorHAnsi"/>
          <w:spacing w:val="1"/>
          <w:szCs w:val="24"/>
          <w:lang w:val="it-IT"/>
        </w:rPr>
        <w:t xml:space="preserve">la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seguente Amministrazione </w:t>
      </w:r>
      <w:r w:rsidRPr="008B0022">
        <w:rPr>
          <w:rFonts w:asciiTheme="minorHAnsi" w:hAnsiTheme="minorHAnsi" w:cstheme="minorHAnsi"/>
          <w:w w:val="95"/>
          <w:szCs w:val="24"/>
          <w:lang w:val="it-IT"/>
        </w:rPr>
        <w:t xml:space="preserve">pubblica </w:t>
      </w:r>
      <w:r w:rsidR="008B0022">
        <w:rPr>
          <w:rFonts w:asciiTheme="minorHAnsi" w:hAnsiTheme="minorHAnsi" w:cstheme="minorHAnsi"/>
          <w:w w:val="95"/>
          <w:szCs w:val="24"/>
          <w:lang w:val="it-IT"/>
        </w:rPr>
        <w:t>__________________________________________</w:t>
      </w:r>
      <w:r w:rsidRPr="008B0022">
        <w:rPr>
          <w:rFonts w:asciiTheme="minorHAnsi" w:hAnsiTheme="minorHAnsi" w:cstheme="minorHAnsi"/>
          <w:w w:val="95"/>
          <w:szCs w:val="24"/>
          <w:lang w:val="it-IT"/>
        </w:rPr>
        <w:t>dal</w:t>
      </w:r>
      <w:r w:rsidR="008B0022">
        <w:rPr>
          <w:rFonts w:asciiTheme="minorHAnsi" w:hAnsiTheme="minorHAnsi" w:cstheme="minorHAnsi"/>
          <w:w w:val="95"/>
          <w:szCs w:val="24"/>
          <w:lang w:val="it-IT"/>
        </w:rPr>
        <w:t xml:space="preserve"> _____________________________</w:t>
      </w:r>
      <w:r w:rsidRPr="008B0022">
        <w:rPr>
          <w:rFonts w:asciiTheme="minorHAnsi" w:hAnsiTheme="minorHAnsi" w:cstheme="minorHAnsi"/>
          <w:szCs w:val="24"/>
          <w:lang w:val="it-IT"/>
        </w:rPr>
        <w:t>;</w:t>
      </w:r>
    </w:p>
    <w:p w:rsidR="005324AC" w:rsidRPr="008B0022" w:rsidRDefault="005324AC" w:rsidP="005249D4">
      <w:pPr>
        <w:pStyle w:val="Corpodeltesto"/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aver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superato </w:t>
      </w:r>
      <w:r w:rsidRPr="008B0022">
        <w:rPr>
          <w:rFonts w:asciiTheme="minorHAnsi" w:hAnsiTheme="minorHAnsi" w:cstheme="minorHAnsi"/>
          <w:spacing w:val="1"/>
          <w:szCs w:val="24"/>
          <w:lang w:val="it-IT"/>
        </w:rPr>
        <w:t xml:space="preserve">il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prescritto </w:t>
      </w:r>
      <w:r w:rsidRPr="008B0022">
        <w:rPr>
          <w:rFonts w:asciiTheme="minorHAnsi" w:hAnsiTheme="minorHAnsi" w:cstheme="minorHAnsi"/>
          <w:szCs w:val="24"/>
          <w:lang w:val="it-IT"/>
        </w:rPr>
        <w:t>periodo di prova presso l’ente di appartenenza citato;</w:t>
      </w:r>
    </w:p>
    <w:p w:rsidR="005324AC" w:rsidRPr="008B0022" w:rsidRDefault="005324AC" w:rsidP="005249D4">
      <w:pPr>
        <w:pStyle w:val="Corpodeltesto"/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essere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inquadrato/a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nell’ente </w:t>
      </w:r>
      <w:r w:rsidRPr="008B0022">
        <w:rPr>
          <w:rFonts w:asciiTheme="minorHAnsi" w:hAnsiTheme="minorHAnsi" w:cstheme="minorHAnsi"/>
          <w:szCs w:val="24"/>
          <w:lang w:val="it-IT"/>
        </w:rPr>
        <w:t xml:space="preserve">di appartenenza a </w:t>
      </w: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tempo </w:t>
      </w:r>
      <w:r w:rsidRPr="008B0022">
        <w:rPr>
          <w:rFonts w:asciiTheme="minorHAnsi" w:hAnsiTheme="minorHAnsi" w:cstheme="minorHAnsi"/>
          <w:szCs w:val="24"/>
          <w:lang w:val="it-IT"/>
        </w:rPr>
        <w:t>pieno nella categoria ______ con la seguente posizione economica</w:t>
      </w:r>
      <w:r w:rsidRPr="008B0022">
        <w:rPr>
          <w:rFonts w:asciiTheme="minorHAnsi" w:hAnsiTheme="minorHAnsi" w:cstheme="minorHAnsi"/>
          <w:szCs w:val="24"/>
          <w:u w:val="single" w:color="000000"/>
          <w:lang w:val="it-IT"/>
        </w:rPr>
        <w:tab/>
      </w:r>
      <w:r w:rsidRPr="008B0022">
        <w:rPr>
          <w:rFonts w:asciiTheme="minorHAnsi" w:hAnsiTheme="minorHAnsi" w:cstheme="minorHAnsi"/>
          <w:szCs w:val="24"/>
          <w:lang w:val="it-IT"/>
        </w:rPr>
        <w:t>_</w:t>
      </w:r>
      <w:r w:rsidR="008B0022">
        <w:rPr>
          <w:rFonts w:asciiTheme="minorHAnsi" w:hAnsiTheme="minorHAnsi" w:cstheme="minorHAnsi"/>
          <w:szCs w:val="24"/>
          <w:lang w:val="it-IT"/>
        </w:rPr>
        <w:t xml:space="preserve"> </w:t>
      </w:r>
      <w:r w:rsidRPr="008B0022">
        <w:rPr>
          <w:rFonts w:asciiTheme="minorHAnsi" w:hAnsiTheme="minorHAnsi" w:cstheme="minorHAnsi"/>
          <w:szCs w:val="24"/>
          <w:lang w:val="it-IT"/>
        </w:rPr>
        <w:t>;</w:t>
      </w:r>
    </w:p>
    <w:p w:rsidR="005324AC" w:rsidRPr="008B0022" w:rsidRDefault="005249D4" w:rsidP="005249D4">
      <w:pPr>
        <w:pStyle w:val="Paragrafoelenco"/>
        <w:widowControl/>
        <w:autoSpaceDE w:val="0"/>
        <w:spacing w:line="276" w:lineRule="auto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>di n</w:t>
      </w:r>
      <w:r w:rsidR="005324AC" w:rsidRPr="008B0022">
        <w:rPr>
          <w:rFonts w:asciiTheme="minorHAnsi" w:hAnsiTheme="minorHAnsi" w:cstheme="minorHAnsi"/>
          <w:spacing w:val="-1"/>
          <w:sz w:val="24"/>
          <w:szCs w:val="24"/>
          <w:lang w:val="it-IT"/>
        </w:rPr>
        <w:t>on aver riportato condanne penali, né avere procedimenti penali in corso che impediscano, ai sensi delle vigenti disposizioni in materia, la costituzione e/o il mantenimento del rapporto con la Pubblica Amministrazione;</w:t>
      </w:r>
    </w:p>
    <w:p w:rsidR="005249D4" w:rsidRPr="005249D4" w:rsidRDefault="005324AC" w:rsidP="005249D4">
      <w:pPr>
        <w:pStyle w:val="Paragrafoelenco"/>
        <w:widowControl/>
        <w:autoSpaceDE w:val="0"/>
        <w:spacing w:line="276" w:lineRule="auto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0022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 w:val="24"/>
          <w:szCs w:val="24"/>
          <w:lang w:val="it-IT"/>
        </w:rPr>
        <w:t>impegnarsi a presentare, prima della sottoscrizione del contratto,</w:t>
      </w:r>
      <w:r w:rsidR="008B002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8B0022">
        <w:rPr>
          <w:rFonts w:asciiTheme="minorHAnsi" w:hAnsiTheme="minorHAnsi" w:cstheme="minorHAnsi"/>
          <w:sz w:val="24"/>
          <w:szCs w:val="24"/>
          <w:lang w:val="it-IT"/>
        </w:rPr>
        <w:t xml:space="preserve">l’autorizzazione rilasciata dal </w:t>
      </w:r>
      <w:r w:rsidRPr="008B002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proprio Ente </w:t>
      </w:r>
      <w:r w:rsidRPr="008B0022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di </w:t>
      </w:r>
      <w:r w:rsidRPr="008B002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appartenenza </w:t>
      </w:r>
      <w:r w:rsidRPr="008B0022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allo </w:t>
      </w:r>
      <w:r w:rsidRPr="008B0022">
        <w:rPr>
          <w:rFonts w:asciiTheme="minorHAnsi" w:hAnsiTheme="minorHAnsi" w:cstheme="minorHAnsi"/>
          <w:sz w:val="24"/>
          <w:szCs w:val="24"/>
          <w:lang w:val="it-IT"/>
        </w:rPr>
        <w:t xml:space="preserve">svolgimento di incarichi extra-orario di servizio </w:t>
      </w:r>
      <w:r w:rsidRPr="008B0022">
        <w:rPr>
          <w:rFonts w:asciiTheme="minorHAnsi" w:hAnsiTheme="minorHAnsi" w:cstheme="minorHAnsi"/>
          <w:spacing w:val="-1"/>
          <w:sz w:val="24"/>
          <w:szCs w:val="24"/>
          <w:lang w:val="it-IT"/>
        </w:rPr>
        <w:t>art.</w:t>
      </w:r>
      <w:r w:rsidRPr="008B0022">
        <w:rPr>
          <w:rFonts w:asciiTheme="minorHAnsi" w:hAnsiTheme="minorHAnsi" w:cstheme="minorHAnsi"/>
          <w:sz w:val="24"/>
          <w:szCs w:val="24"/>
          <w:lang w:val="it-IT"/>
        </w:rPr>
        <w:t>1 comma 557 della Legge n.311/2004;</w:t>
      </w:r>
    </w:p>
    <w:p w:rsidR="005324AC" w:rsidRPr="005249D4" w:rsidRDefault="005324AC" w:rsidP="005249D4">
      <w:pPr>
        <w:pStyle w:val="Paragrafoelenco"/>
        <w:widowControl/>
        <w:autoSpaceDE w:val="0"/>
        <w:spacing w:line="276" w:lineRule="auto"/>
        <w:ind w:left="0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49D4">
        <w:rPr>
          <w:rFonts w:asciiTheme="minorHAnsi" w:hAnsiTheme="minorHAnsi" w:cstheme="minorHAnsi"/>
          <w:szCs w:val="24"/>
          <w:lang w:val="it-IT"/>
        </w:rPr>
        <w:t xml:space="preserve">di autorizzare </w:t>
      </w:r>
      <w:r w:rsidRPr="005249D4">
        <w:rPr>
          <w:rFonts w:asciiTheme="minorHAnsi" w:hAnsiTheme="minorHAnsi" w:cstheme="minorHAnsi"/>
          <w:spacing w:val="1"/>
          <w:szCs w:val="24"/>
          <w:lang w:val="it-IT"/>
        </w:rPr>
        <w:t xml:space="preserve">il </w:t>
      </w:r>
      <w:r w:rsidRPr="005249D4">
        <w:rPr>
          <w:rFonts w:asciiTheme="minorHAnsi" w:hAnsiTheme="minorHAnsi" w:cstheme="minorHAnsi"/>
          <w:szCs w:val="24"/>
          <w:lang w:val="it-IT"/>
        </w:rPr>
        <w:t>Comune di Villa</w:t>
      </w:r>
      <w:r w:rsidR="008B0022" w:rsidRPr="005249D4">
        <w:rPr>
          <w:rFonts w:asciiTheme="minorHAnsi" w:hAnsiTheme="minorHAnsi" w:cstheme="minorHAnsi"/>
          <w:szCs w:val="24"/>
          <w:lang w:val="it-IT"/>
        </w:rPr>
        <w:t>mar</w:t>
      </w:r>
      <w:r w:rsidRPr="005249D4">
        <w:rPr>
          <w:rFonts w:asciiTheme="minorHAnsi" w:hAnsiTheme="minorHAnsi" w:cstheme="minorHAnsi"/>
          <w:szCs w:val="24"/>
          <w:lang w:val="it-IT"/>
        </w:rPr>
        <w:t xml:space="preserve"> al trattamento </w:t>
      </w:r>
      <w:r w:rsidRPr="005249D4">
        <w:rPr>
          <w:rFonts w:asciiTheme="minorHAnsi" w:hAnsiTheme="minorHAnsi" w:cstheme="minorHAnsi"/>
          <w:spacing w:val="-1"/>
          <w:szCs w:val="24"/>
          <w:lang w:val="it-IT"/>
        </w:rPr>
        <w:t xml:space="preserve">dei </w:t>
      </w:r>
      <w:r w:rsidRPr="005249D4">
        <w:rPr>
          <w:rFonts w:asciiTheme="minorHAnsi" w:hAnsiTheme="minorHAnsi" w:cstheme="minorHAnsi"/>
          <w:szCs w:val="24"/>
          <w:lang w:val="it-IT"/>
        </w:rPr>
        <w:t xml:space="preserve">dati personali </w:t>
      </w:r>
      <w:r w:rsidRPr="005249D4">
        <w:rPr>
          <w:rFonts w:asciiTheme="minorHAnsi" w:hAnsiTheme="minorHAnsi" w:cstheme="minorHAnsi"/>
          <w:spacing w:val="-2"/>
          <w:szCs w:val="24"/>
          <w:lang w:val="it-IT"/>
        </w:rPr>
        <w:t xml:space="preserve">ai </w:t>
      </w:r>
      <w:r w:rsidRPr="005249D4">
        <w:rPr>
          <w:rFonts w:asciiTheme="minorHAnsi" w:hAnsiTheme="minorHAnsi" w:cstheme="minorHAnsi"/>
          <w:spacing w:val="-1"/>
          <w:szCs w:val="24"/>
          <w:lang w:val="it-IT"/>
        </w:rPr>
        <w:t xml:space="preserve">sensi del </w:t>
      </w:r>
      <w:r w:rsidRPr="005249D4">
        <w:rPr>
          <w:rFonts w:asciiTheme="minorHAnsi" w:hAnsiTheme="minorHAnsi" w:cstheme="minorHAnsi"/>
          <w:szCs w:val="24"/>
          <w:lang w:val="it-IT"/>
        </w:rPr>
        <w:t xml:space="preserve">DLgs. 196/2003 e </w:t>
      </w:r>
      <w:r w:rsidR="005249D4" w:rsidRPr="005249D4">
        <w:rPr>
          <w:rFonts w:asciiTheme="minorHAnsi" w:hAnsiTheme="minorHAnsi" w:cstheme="minorHAnsi"/>
          <w:szCs w:val="24"/>
          <w:lang w:val="it-IT"/>
        </w:rPr>
        <w:t>s</w:t>
      </w:r>
      <w:r w:rsidRPr="005249D4">
        <w:rPr>
          <w:rFonts w:asciiTheme="minorHAnsi" w:hAnsiTheme="minorHAnsi" w:cstheme="minorHAnsi"/>
          <w:szCs w:val="24"/>
          <w:lang w:val="it-IT"/>
        </w:rPr>
        <w:t>s.</w:t>
      </w:r>
      <w:r w:rsidR="005249D4" w:rsidRPr="005249D4">
        <w:rPr>
          <w:rFonts w:asciiTheme="minorHAnsi" w:hAnsiTheme="minorHAnsi" w:cstheme="minorHAnsi"/>
          <w:szCs w:val="24"/>
          <w:lang w:val="it-IT"/>
        </w:rPr>
        <w:t>m</w:t>
      </w:r>
      <w:r w:rsidRPr="005249D4">
        <w:rPr>
          <w:rFonts w:asciiTheme="minorHAnsi" w:hAnsiTheme="minorHAnsi" w:cstheme="minorHAnsi"/>
          <w:szCs w:val="24"/>
          <w:lang w:val="it-IT"/>
        </w:rPr>
        <w:t>m.</w:t>
      </w:r>
      <w:r w:rsidR="005249D4" w:rsidRPr="005249D4">
        <w:rPr>
          <w:rFonts w:asciiTheme="minorHAnsi" w:hAnsiTheme="minorHAnsi" w:cstheme="minorHAnsi"/>
          <w:szCs w:val="24"/>
          <w:lang w:val="it-IT"/>
        </w:rPr>
        <w:t>i</w:t>
      </w:r>
      <w:r w:rsidRPr="005249D4">
        <w:rPr>
          <w:rFonts w:asciiTheme="minorHAnsi" w:hAnsiTheme="minorHAnsi" w:cstheme="minorHAnsi"/>
          <w:szCs w:val="24"/>
          <w:lang w:val="it-IT"/>
        </w:rPr>
        <w:t>i. e del GDPR 679/2016;</w:t>
      </w:r>
    </w:p>
    <w:p w:rsidR="005324AC" w:rsidRPr="008B0022" w:rsidRDefault="005324AC" w:rsidP="008B0022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  <w:lang w:val="it-IT"/>
        </w:rPr>
      </w:pP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rPr>
          <w:rFonts w:asciiTheme="minorHAnsi" w:hAnsiTheme="minorHAnsi" w:cstheme="minorHAnsi"/>
          <w:spacing w:val="-1"/>
          <w:szCs w:val="24"/>
          <w:lang w:val="it-IT"/>
        </w:rPr>
      </w:pP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pacing w:val="-1"/>
          <w:szCs w:val="24"/>
          <w:lang w:val="it-IT"/>
        </w:rPr>
        <w:t>Luogo e data: __________________</w:t>
      </w: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rPr>
          <w:rFonts w:asciiTheme="minorHAnsi" w:hAnsiTheme="minorHAnsi" w:cstheme="minorHAnsi"/>
          <w:spacing w:val="-1"/>
          <w:szCs w:val="24"/>
          <w:lang w:val="it-IT"/>
        </w:rPr>
      </w:pP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jc w:val="right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pacing w:val="-1"/>
          <w:szCs w:val="24"/>
          <w:lang w:val="it-IT"/>
        </w:rPr>
        <w:t xml:space="preserve">In fede </w:t>
      </w:r>
      <w:r w:rsidRPr="008B0022">
        <w:rPr>
          <w:rFonts w:asciiTheme="minorHAnsi" w:hAnsiTheme="minorHAnsi" w:cstheme="minorHAnsi"/>
          <w:szCs w:val="24"/>
          <w:lang w:val="it-IT"/>
        </w:rPr>
        <w:t>_______________________________________</w:t>
      </w: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rPr>
          <w:rFonts w:asciiTheme="minorHAnsi" w:hAnsiTheme="minorHAnsi" w:cstheme="minorHAnsi"/>
          <w:szCs w:val="24"/>
          <w:lang w:val="it-IT"/>
        </w:rPr>
      </w:pP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lastRenderedPageBreak/>
        <w:t>Allegare:</w:t>
      </w:r>
    </w:p>
    <w:p w:rsidR="005324AC" w:rsidRPr="008B0022" w:rsidRDefault="005324AC" w:rsidP="008B0022">
      <w:pPr>
        <w:pStyle w:val="Corpodeltesto"/>
        <w:numPr>
          <w:ilvl w:val="0"/>
          <w:numId w:val="3"/>
        </w:numPr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>documento di identità</w:t>
      </w:r>
    </w:p>
    <w:p w:rsidR="005324AC" w:rsidRPr="008B0022" w:rsidRDefault="005324AC" w:rsidP="008B0022">
      <w:pPr>
        <w:pStyle w:val="Corpodeltesto"/>
        <w:numPr>
          <w:ilvl w:val="0"/>
          <w:numId w:val="3"/>
        </w:numPr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  <w:r w:rsidRPr="008B0022">
        <w:rPr>
          <w:rFonts w:asciiTheme="minorHAnsi" w:hAnsiTheme="minorHAnsi" w:cstheme="minorHAnsi"/>
          <w:szCs w:val="24"/>
          <w:lang w:val="it-IT"/>
        </w:rPr>
        <w:t>Curriculum Vitae</w:t>
      </w:r>
    </w:p>
    <w:p w:rsidR="005324AC" w:rsidRPr="008B0022" w:rsidRDefault="005324AC" w:rsidP="008B0022">
      <w:pPr>
        <w:pStyle w:val="Corpodeltesto"/>
        <w:tabs>
          <w:tab w:val="left" w:pos="8875"/>
        </w:tabs>
        <w:spacing w:line="276" w:lineRule="auto"/>
        <w:ind w:right="-1"/>
        <w:rPr>
          <w:rFonts w:asciiTheme="minorHAnsi" w:hAnsiTheme="minorHAnsi" w:cstheme="minorHAnsi"/>
          <w:sz w:val="28"/>
          <w:szCs w:val="24"/>
        </w:rPr>
      </w:pPr>
    </w:p>
    <w:sectPr w:rsidR="005324AC" w:rsidRPr="008B0022">
      <w:footerReference w:type="default" r:id="rId7"/>
      <w:footerReference w:type="first" r:id="rId8"/>
      <w:pgSz w:w="11906" w:h="16838"/>
      <w:pgMar w:top="12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AC" w:rsidRDefault="005324AC">
      <w:r>
        <w:separator/>
      </w:r>
    </w:p>
  </w:endnote>
  <w:endnote w:type="continuationSeparator" w:id="0">
    <w:p w:rsidR="005324AC" w:rsidRDefault="0053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AC" w:rsidRDefault="005324AC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AC" w:rsidRDefault="005324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AC" w:rsidRDefault="005324AC">
      <w:r>
        <w:separator/>
      </w:r>
    </w:p>
  </w:footnote>
  <w:footnote w:type="continuationSeparator" w:id="0">
    <w:p w:rsidR="005324AC" w:rsidRDefault="0053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112" w:hanging="162"/>
      </w:pPr>
      <w:rPr>
        <w:rFonts w:ascii="Verdana" w:hAnsi="Verdana" w:hint="default"/>
        <w:w w:val="99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022"/>
    <w:rsid w:val="003D2728"/>
    <w:rsid w:val="005249D4"/>
    <w:rsid w:val="005324AC"/>
    <w:rsid w:val="008B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spacing w:after="120"/>
      <w:jc w:val="center"/>
      <w:outlineLvl w:val="6"/>
    </w:pPr>
    <w:rPr>
      <w:b/>
      <w:i/>
      <w:iCs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spacing w:after="120"/>
      <w:jc w:val="both"/>
      <w:outlineLvl w:val="7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/>
      <w:w w:val="99"/>
      <w:sz w:val="20"/>
      <w:lang w:val="it-IT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w w:val="99"/>
      <w:sz w:val="2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/>
      <w:b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  <w:w w:val="99"/>
      <w:sz w:val="20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  <w:w w:val="99"/>
      <w:sz w:val="20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ourier New" w:hAnsi="Courier New"/>
      <w:w w:val="99"/>
      <w:sz w:val="20"/>
    </w:rPr>
  </w:style>
  <w:style w:type="character" w:customStyle="1" w:styleId="WW8Num18z1">
    <w:name w:val="WW8Num18z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Corpodeltesto2Carattere">
    <w:name w:val="Corpo del testo 2 Carattere"/>
    <w:rPr>
      <w:sz w:val="28"/>
    </w:rPr>
  </w:style>
  <w:style w:type="character" w:customStyle="1" w:styleId="TestofumettoCarattere">
    <w:name w:val="Testo fumetto Carattere"/>
    <w:rPr>
      <w:rFonts w:ascii="Segoe UI" w:hAnsi="Segoe UI"/>
      <w:sz w:val="18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Calibri" w:hAnsi="Calibri" w:cs="Calibri"/>
      <w:sz w:val="22"/>
      <w:szCs w:val="22"/>
      <w:lang w:val="en-US" w:eastAsia="zh-CN"/>
    </w:rPr>
  </w:style>
  <w:style w:type="paragraph" w:styleId="Elenco">
    <w:name w:val="List"/>
    <w:basedOn w:val="Corpodeltesto"/>
    <w:uiPriority w:val="99"/>
    <w:rPr>
      <w:rFonts w:cs="Lucida Sans"/>
    </w:rPr>
  </w:style>
  <w:style w:type="paragraph" w:styleId="Didascalia">
    <w:name w:val="caption"/>
    <w:basedOn w:val="Normale"/>
    <w:next w:val="Normale"/>
    <w:uiPriority w:val="35"/>
    <w:qFormat/>
    <w:pPr>
      <w:jc w:val="center"/>
    </w:pPr>
    <w:rPr>
      <w:sz w:val="32"/>
      <w:u w:val="single"/>
    </w:rPr>
  </w:style>
  <w:style w:type="paragraph" w:customStyle="1" w:styleId="Indice">
    <w:name w:val="Indice"/>
    <w:basedOn w:val="Normale"/>
    <w:pPr>
      <w:suppressLineNumbers/>
    </w:pPr>
    <w:rPr>
      <w:rFonts w:cs="Times New Roman"/>
      <w:lang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Calibri" w:hAnsi="Calibri" w:cs="Calibri"/>
      <w:sz w:val="22"/>
      <w:szCs w:val="22"/>
      <w:lang w:val="en-US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Calibri" w:hAnsi="Calibri" w:cs="Calibri"/>
      <w:sz w:val="22"/>
      <w:szCs w:val="22"/>
      <w:lang w:val="en-US"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Calibri" w:hAnsi="Calibri" w:cs="Calibri"/>
      <w:sz w:val="22"/>
      <w:szCs w:val="22"/>
      <w:lang w:val="en-US" w:eastAsia="zh-CN"/>
    </w:rPr>
  </w:style>
  <w:style w:type="paragraph" w:customStyle="1" w:styleId="Corpodeltesto22">
    <w:name w:val="Corpo del testo 22"/>
    <w:basedOn w:val="Normale"/>
    <w:pPr>
      <w:jc w:val="both"/>
    </w:pPr>
    <w:rPr>
      <w:rFonts w:ascii="Times New Roman" w:hAnsi="Times New Roman" w:cs="Times New Roman"/>
      <w:sz w:val="28"/>
      <w:szCs w:val="20"/>
      <w:lang w:val="it-IT"/>
    </w:rPr>
  </w:style>
  <w:style w:type="paragraph" w:customStyle="1" w:styleId="Corpodeltesto31">
    <w:name w:val="Corpo del testo 31"/>
    <w:basedOn w:val="Normale"/>
    <w:pPr>
      <w:jc w:val="both"/>
    </w:pPr>
    <w:rPr>
      <w:sz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1"/>
    <w:uiPriority w:val="99"/>
    <w:rPr>
      <w:rFonts w:ascii="Segoe UI" w:hAnsi="Segoe UI" w:cs="Segoe UI"/>
      <w:sz w:val="18"/>
      <w:szCs w:val="18"/>
      <w:lang w:val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US" w:eastAsia="zh-CN"/>
    </w:r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NORMALW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NORMALWP</Template>
  <TotalTime>0</TotalTime>
  <Pages>2</Pages>
  <Words>282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Utente</cp:lastModifiedBy>
  <cp:revision>2</cp:revision>
  <cp:lastPrinted>2021-01-30T10:45:00Z</cp:lastPrinted>
  <dcterms:created xsi:type="dcterms:W3CDTF">2022-03-14T12:55:00Z</dcterms:created>
  <dcterms:modified xsi:type="dcterms:W3CDTF">2022-03-14T12:55:00Z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_DATI">
    <vt:lpwstr>NOME_DATI</vt:lpwstr>
  </property>
  <property fmtid="{D5CDD505-2E9C-101B-9397-08002B2CF9AE}" pid="3" name="Order">
    <vt:lpwstr>3882800.00000000</vt:lpwstr>
  </property>
  <property fmtid="{D5CDD505-2E9C-101B-9397-08002B2CF9AE}" pid="4" name="Var0c">
    <vt:lpwstr>Var0c</vt:lpwstr>
  </property>
  <property fmtid="{D5CDD505-2E9C-101B-9397-08002B2CF9AE}" pid="5" name="Var0o">
    <vt:lpwstr>Var0o</vt:lpwstr>
  </property>
  <property fmtid="{D5CDD505-2E9C-101B-9397-08002B2CF9AE}" pid="6" name="Var0t">
    <vt:lpwstr>Var0t</vt:lpwstr>
  </property>
  <property fmtid="{D5CDD505-2E9C-101B-9397-08002B2CF9AE}" pid="7" name="Var100c">
    <vt:lpwstr>Var100c</vt:lpwstr>
  </property>
  <property fmtid="{D5CDD505-2E9C-101B-9397-08002B2CF9AE}" pid="8" name="Var100o">
    <vt:lpwstr>Var100o</vt:lpwstr>
  </property>
  <property fmtid="{D5CDD505-2E9C-101B-9397-08002B2CF9AE}" pid="9" name="Var100t">
    <vt:lpwstr>Var100t</vt:lpwstr>
  </property>
  <property fmtid="{D5CDD505-2E9C-101B-9397-08002B2CF9AE}" pid="10" name="Var101c">
    <vt:lpwstr>Var101c</vt:lpwstr>
  </property>
  <property fmtid="{D5CDD505-2E9C-101B-9397-08002B2CF9AE}" pid="11" name="Var101o">
    <vt:lpwstr>Var101o</vt:lpwstr>
  </property>
  <property fmtid="{D5CDD505-2E9C-101B-9397-08002B2CF9AE}" pid="12" name="Var101t">
    <vt:lpwstr>Var101t</vt:lpwstr>
  </property>
  <property fmtid="{D5CDD505-2E9C-101B-9397-08002B2CF9AE}" pid="13" name="Var102c">
    <vt:lpwstr>Var102c</vt:lpwstr>
  </property>
  <property fmtid="{D5CDD505-2E9C-101B-9397-08002B2CF9AE}" pid="14" name="Var102o">
    <vt:lpwstr>Var102o</vt:lpwstr>
  </property>
  <property fmtid="{D5CDD505-2E9C-101B-9397-08002B2CF9AE}" pid="15" name="Var102t">
    <vt:lpwstr>Var102t</vt:lpwstr>
  </property>
  <property fmtid="{D5CDD505-2E9C-101B-9397-08002B2CF9AE}" pid="16" name="Var103c">
    <vt:lpwstr>Var103c</vt:lpwstr>
  </property>
  <property fmtid="{D5CDD505-2E9C-101B-9397-08002B2CF9AE}" pid="17" name="Var103o">
    <vt:lpwstr>Var103o</vt:lpwstr>
  </property>
  <property fmtid="{D5CDD505-2E9C-101B-9397-08002B2CF9AE}" pid="18" name="Var103t">
    <vt:lpwstr>Var103t</vt:lpwstr>
  </property>
  <property fmtid="{D5CDD505-2E9C-101B-9397-08002B2CF9AE}" pid="19" name="Var104c">
    <vt:lpwstr>Var104c</vt:lpwstr>
  </property>
  <property fmtid="{D5CDD505-2E9C-101B-9397-08002B2CF9AE}" pid="20" name="Var104o">
    <vt:lpwstr>Var104o</vt:lpwstr>
  </property>
  <property fmtid="{D5CDD505-2E9C-101B-9397-08002B2CF9AE}" pid="21" name="Var104t">
    <vt:lpwstr>Var104t</vt:lpwstr>
  </property>
  <property fmtid="{D5CDD505-2E9C-101B-9397-08002B2CF9AE}" pid="22" name="Var105c">
    <vt:lpwstr>Var105c</vt:lpwstr>
  </property>
  <property fmtid="{D5CDD505-2E9C-101B-9397-08002B2CF9AE}" pid="23" name="Var105o">
    <vt:lpwstr>Var105o</vt:lpwstr>
  </property>
  <property fmtid="{D5CDD505-2E9C-101B-9397-08002B2CF9AE}" pid="24" name="Var105t">
    <vt:lpwstr>Var105t</vt:lpwstr>
  </property>
  <property fmtid="{D5CDD505-2E9C-101B-9397-08002B2CF9AE}" pid="25" name="Var106c">
    <vt:lpwstr>Var106c</vt:lpwstr>
  </property>
  <property fmtid="{D5CDD505-2E9C-101B-9397-08002B2CF9AE}" pid="26" name="Var106o">
    <vt:lpwstr>Var106o</vt:lpwstr>
  </property>
  <property fmtid="{D5CDD505-2E9C-101B-9397-08002B2CF9AE}" pid="27" name="Var106t">
    <vt:lpwstr>Var106t</vt:lpwstr>
  </property>
  <property fmtid="{D5CDD505-2E9C-101B-9397-08002B2CF9AE}" pid="28" name="Var107c">
    <vt:lpwstr>Var107c</vt:lpwstr>
  </property>
  <property fmtid="{D5CDD505-2E9C-101B-9397-08002B2CF9AE}" pid="29" name="Var107o">
    <vt:lpwstr>Var107o</vt:lpwstr>
  </property>
  <property fmtid="{D5CDD505-2E9C-101B-9397-08002B2CF9AE}" pid="30" name="Var107t">
    <vt:lpwstr>Var107t</vt:lpwstr>
  </property>
  <property fmtid="{D5CDD505-2E9C-101B-9397-08002B2CF9AE}" pid="31" name="Var108c">
    <vt:lpwstr>Var108c</vt:lpwstr>
  </property>
  <property fmtid="{D5CDD505-2E9C-101B-9397-08002B2CF9AE}" pid="32" name="Var108o">
    <vt:lpwstr>Var108o</vt:lpwstr>
  </property>
  <property fmtid="{D5CDD505-2E9C-101B-9397-08002B2CF9AE}" pid="33" name="Var108t">
    <vt:lpwstr>Var108t</vt:lpwstr>
  </property>
  <property fmtid="{D5CDD505-2E9C-101B-9397-08002B2CF9AE}" pid="34" name="Var109c">
    <vt:lpwstr>Var109c</vt:lpwstr>
  </property>
  <property fmtid="{D5CDD505-2E9C-101B-9397-08002B2CF9AE}" pid="35" name="Var109o">
    <vt:lpwstr>Var109o</vt:lpwstr>
  </property>
  <property fmtid="{D5CDD505-2E9C-101B-9397-08002B2CF9AE}" pid="36" name="Var109t">
    <vt:lpwstr>Var109t</vt:lpwstr>
  </property>
  <property fmtid="{D5CDD505-2E9C-101B-9397-08002B2CF9AE}" pid="37" name="Var10c">
    <vt:lpwstr>Var10c</vt:lpwstr>
  </property>
  <property fmtid="{D5CDD505-2E9C-101B-9397-08002B2CF9AE}" pid="38" name="Var10o">
    <vt:lpwstr>Var10o</vt:lpwstr>
  </property>
  <property fmtid="{D5CDD505-2E9C-101B-9397-08002B2CF9AE}" pid="39" name="Var10t">
    <vt:lpwstr>Var10t</vt:lpwstr>
  </property>
  <property fmtid="{D5CDD505-2E9C-101B-9397-08002B2CF9AE}" pid="40" name="Var110t">
    <vt:lpwstr>Var110t</vt:lpwstr>
  </property>
  <property fmtid="{D5CDD505-2E9C-101B-9397-08002B2CF9AE}" pid="41" name="Var111t">
    <vt:lpwstr>Var111t</vt:lpwstr>
  </property>
  <property fmtid="{D5CDD505-2E9C-101B-9397-08002B2CF9AE}" pid="42" name="Var112t">
    <vt:lpwstr>Var112t</vt:lpwstr>
  </property>
  <property fmtid="{D5CDD505-2E9C-101B-9397-08002B2CF9AE}" pid="43" name="Var113t">
    <vt:lpwstr>Var113t</vt:lpwstr>
  </property>
  <property fmtid="{D5CDD505-2E9C-101B-9397-08002B2CF9AE}" pid="44" name="Var114t">
    <vt:lpwstr>Var114t</vt:lpwstr>
  </property>
  <property fmtid="{D5CDD505-2E9C-101B-9397-08002B2CF9AE}" pid="45" name="Var115t">
    <vt:lpwstr>Var115t</vt:lpwstr>
  </property>
  <property fmtid="{D5CDD505-2E9C-101B-9397-08002B2CF9AE}" pid="46" name="Var116t">
    <vt:lpwstr>Var116t</vt:lpwstr>
  </property>
  <property fmtid="{D5CDD505-2E9C-101B-9397-08002B2CF9AE}" pid="47" name="Var117t">
    <vt:lpwstr>Var117t</vt:lpwstr>
  </property>
  <property fmtid="{D5CDD505-2E9C-101B-9397-08002B2CF9AE}" pid="48" name="Var118t">
    <vt:lpwstr>Var118t</vt:lpwstr>
  </property>
  <property fmtid="{D5CDD505-2E9C-101B-9397-08002B2CF9AE}" pid="49" name="Var119t">
    <vt:lpwstr>Var119t</vt:lpwstr>
  </property>
  <property fmtid="{D5CDD505-2E9C-101B-9397-08002B2CF9AE}" pid="50" name="Var11c">
    <vt:lpwstr>Var11c</vt:lpwstr>
  </property>
  <property fmtid="{D5CDD505-2E9C-101B-9397-08002B2CF9AE}" pid="51" name="Var11o">
    <vt:lpwstr>Var11o</vt:lpwstr>
  </property>
  <property fmtid="{D5CDD505-2E9C-101B-9397-08002B2CF9AE}" pid="52" name="Var11t">
    <vt:lpwstr>Var11t</vt:lpwstr>
  </property>
  <property fmtid="{D5CDD505-2E9C-101B-9397-08002B2CF9AE}" pid="53" name="Var120t">
    <vt:lpwstr>Var120t</vt:lpwstr>
  </property>
  <property fmtid="{D5CDD505-2E9C-101B-9397-08002B2CF9AE}" pid="54" name="Var121t">
    <vt:lpwstr>Var121t</vt:lpwstr>
  </property>
  <property fmtid="{D5CDD505-2E9C-101B-9397-08002B2CF9AE}" pid="55" name="Var122t">
    <vt:lpwstr>Var122t</vt:lpwstr>
  </property>
  <property fmtid="{D5CDD505-2E9C-101B-9397-08002B2CF9AE}" pid="56" name="Var123t">
    <vt:lpwstr>Var123t</vt:lpwstr>
  </property>
  <property fmtid="{D5CDD505-2E9C-101B-9397-08002B2CF9AE}" pid="57" name="Var124t">
    <vt:lpwstr>Var124t</vt:lpwstr>
  </property>
  <property fmtid="{D5CDD505-2E9C-101B-9397-08002B2CF9AE}" pid="58" name="Var125t">
    <vt:lpwstr>Var125t</vt:lpwstr>
  </property>
  <property fmtid="{D5CDD505-2E9C-101B-9397-08002B2CF9AE}" pid="59" name="Var126t">
    <vt:lpwstr>Var126t</vt:lpwstr>
  </property>
  <property fmtid="{D5CDD505-2E9C-101B-9397-08002B2CF9AE}" pid="60" name="Var127t">
    <vt:lpwstr>Var127t</vt:lpwstr>
  </property>
  <property fmtid="{D5CDD505-2E9C-101B-9397-08002B2CF9AE}" pid="61" name="Var128t">
    <vt:lpwstr>Var128t</vt:lpwstr>
  </property>
  <property fmtid="{D5CDD505-2E9C-101B-9397-08002B2CF9AE}" pid="62" name="Var129t">
    <vt:lpwstr>Var129t</vt:lpwstr>
  </property>
  <property fmtid="{D5CDD505-2E9C-101B-9397-08002B2CF9AE}" pid="63" name="Var12c">
    <vt:lpwstr>Var12c</vt:lpwstr>
  </property>
  <property fmtid="{D5CDD505-2E9C-101B-9397-08002B2CF9AE}" pid="64" name="Var12o">
    <vt:lpwstr>Var12o</vt:lpwstr>
  </property>
  <property fmtid="{D5CDD505-2E9C-101B-9397-08002B2CF9AE}" pid="65" name="Var12t">
    <vt:lpwstr>Var12t</vt:lpwstr>
  </property>
  <property fmtid="{D5CDD505-2E9C-101B-9397-08002B2CF9AE}" pid="66" name="Var130c">
    <vt:lpwstr>Var130c</vt:lpwstr>
  </property>
  <property fmtid="{D5CDD505-2E9C-101B-9397-08002B2CF9AE}" pid="67" name="Var130o">
    <vt:lpwstr>Var130o</vt:lpwstr>
  </property>
  <property fmtid="{D5CDD505-2E9C-101B-9397-08002B2CF9AE}" pid="68" name="Var130t">
    <vt:lpwstr>Var130t</vt:lpwstr>
  </property>
  <property fmtid="{D5CDD505-2E9C-101B-9397-08002B2CF9AE}" pid="69" name="Var131t">
    <vt:lpwstr>Var131t</vt:lpwstr>
  </property>
  <property fmtid="{D5CDD505-2E9C-101B-9397-08002B2CF9AE}" pid="70" name="Var132t">
    <vt:lpwstr>Var132t</vt:lpwstr>
  </property>
  <property fmtid="{D5CDD505-2E9C-101B-9397-08002B2CF9AE}" pid="71" name="Var133t">
    <vt:lpwstr>Var133t</vt:lpwstr>
  </property>
  <property fmtid="{D5CDD505-2E9C-101B-9397-08002B2CF9AE}" pid="72" name="Var134c">
    <vt:lpwstr>Var134c</vt:lpwstr>
  </property>
  <property fmtid="{D5CDD505-2E9C-101B-9397-08002B2CF9AE}" pid="73" name="Var134o">
    <vt:lpwstr>Var134o</vt:lpwstr>
  </property>
  <property fmtid="{D5CDD505-2E9C-101B-9397-08002B2CF9AE}" pid="74" name="Var134t">
    <vt:lpwstr>Var134t</vt:lpwstr>
  </property>
  <property fmtid="{D5CDD505-2E9C-101B-9397-08002B2CF9AE}" pid="75" name="Var135c">
    <vt:lpwstr>Var135c</vt:lpwstr>
  </property>
  <property fmtid="{D5CDD505-2E9C-101B-9397-08002B2CF9AE}" pid="76" name="Var135o">
    <vt:lpwstr>Var135o</vt:lpwstr>
  </property>
  <property fmtid="{D5CDD505-2E9C-101B-9397-08002B2CF9AE}" pid="77" name="Var135t">
    <vt:lpwstr>Var135t</vt:lpwstr>
  </property>
  <property fmtid="{D5CDD505-2E9C-101B-9397-08002B2CF9AE}" pid="78" name="Var136c">
    <vt:lpwstr>Var136c</vt:lpwstr>
  </property>
  <property fmtid="{D5CDD505-2E9C-101B-9397-08002B2CF9AE}" pid="79" name="Var136o">
    <vt:lpwstr>Var136o</vt:lpwstr>
  </property>
  <property fmtid="{D5CDD505-2E9C-101B-9397-08002B2CF9AE}" pid="80" name="Var136t">
    <vt:lpwstr>Var136t</vt:lpwstr>
  </property>
  <property fmtid="{D5CDD505-2E9C-101B-9397-08002B2CF9AE}" pid="81" name="Var137c">
    <vt:lpwstr>Var137c</vt:lpwstr>
  </property>
  <property fmtid="{D5CDD505-2E9C-101B-9397-08002B2CF9AE}" pid="82" name="Var137o">
    <vt:lpwstr>Var137o</vt:lpwstr>
  </property>
  <property fmtid="{D5CDD505-2E9C-101B-9397-08002B2CF9AE}" pid="83" name="Var137t">
    <vt:lpwstr>Var137t</vt:lpwstr>
  </property>
  <property fmtid="{D5CDD505-2E9C-101B-9397-08002B2CF9AE}" pid="84" name="Var138c">
    <vt:lpwstr>Var138c</vt:lpwstr>
  </property>
  <property fmtid="{D5CDD505-2E9C-101B-9397-08002B2CF9AE}" pid="85" name="Var138o">
    <vt:lpwstr>Var138o</vt:lpwstr>
  </property>
  <property fmtid="{D5CDD505-2E9C-101B-9397-08002B2CF9AE}" pid="86" name="Var138t">
    <vt:lpwstr>Var138t</vt:lpwstr>
  </property>
  <property fmtid="{D5CDD505-2E9C-101B-9397-08002B2CF9AE}" pid="87" name="Var139c">
    <vt:lpwstr>Var139c</vt:lpwstr>
  </property>
  <property fmtid="{D5CDD505-2E9C-101B-9397-08002B2CF9AE}" pid="88" name="Var139o">
    <vt:lpwstr>Var139o</vt:lpwstr>
  </property>
  <property fmtid="{D5CDD505-2E9C-101B-9397-08002B2CF9AE}" pid="89" name="Var139t">
    <vt:lpwstr>Var139t</vt:lpwstr>
  </property>
  <property fmtid="{D5CDD505-2E9C-101B-9397-08002B2CF9AE}" pid="90" name="Var13c">
    <vt:lpwstr>Var13c</vt:lpwstr>
  </property>
  <property fmtid="{D5CDD505-2E9C-101B-9397-08002B2CF9AE}" pid="91" name="Var13o">
    <vt:lpwstr>Var13o</vt:lpwstr>
  </property>
  <property fmtid="{D5CDD505-2E9C-101B-9397-08002B2CF9AE}" pid="92" name="Var13t">
    <vt:lpwstr>Var13t</vt:lpwstr>
  </property>
  <property fmtid="{D5CDD505-2E9C-101B-9397-08002B2CF9AE}" pid="93" name="Var140c">
    <vt:lpwstr>Var140c</vt:lpwstr>
  </property>
  <property fmtid="{D5CDD505-2E9C-101B-9397-08002B2CF9AE}" pid="94" name="Var140o">
    <vt:lpwstr>Var140o</vt:lpwstr>
  </property>
  <property fmtid="{D5CDD505-2E9C-101B-9397-08002B2CF9AE}" pid="95" name="Var140t">
    <vt:lpwstr>Var140t</vt:lpwstr>
  </property>
  <property fmtid="{D5CDD505-2E9C-101B-9397-08002B2CF9AE}" pid="96" name="Var141c">
    <vt:lpwstr>Var141c</vt:lpwstr>
  </property>
  <property fmtid="{D5CDD505-2E9C-101B-9397-08002B2CF9AE}" pid="97" name="Var141o">
    <vt:lpwstr>Var141o</vt:lpwstr>
  </property>
  <property fmtid="{D5CDD505-2E9C-101B-9397-08002B2CF9AE}" pid="98" name="Var141t">
    <vt:lpwstr>Var141t</vt:lpwstr>
  </property>
  <property fmtid="{D5CDD505-2E9C-101B-9397-08002B2CF9AE}" pid="99" name="Var142c">
    <vt:lpwstr>Var142c</vt:lpwstr>
  </property>
  <property fmtid="{D5CDD505-2E9C-101B-9397-08002B2CF9AE}" pid="100" name="Var142o">
    <vt:lpwstr>Var142o</vt:lpwstr>
  </property>
  <property fmtid="{D5CDD505-2E9C-101B-9397-08002B2CF9AE}" pid="101" name="Var142t">
    <vt:lpwstr>Var142t</vt:lpwstr>
  </property>
  <property fmtid="{D5CDD505-2E9C-101B-9397-08002B2CF9AE}" pid="102" name="Var143c">
    <vt:lpwstr>Var143c</vt:lpwstr>
  </property>
  <property fmtid="{D5CDD505-2E9C-101B-9397-08002B2CF9AE}" pid="103" name="Var143o">
    <vt:lpwstr>Var143o</vt:lpwstr>
  </property>
  <property fmtid="{D5CDD505-2E9C-101B-9397-08002B2CF9AE}" pid="104" name="Var143t">
    <vt:lpwstr>Var143t</vt:lpwstr>
  </property>
  <property fmtid="{D5CDD505-2E9C-101B-9397-08002B2CF9AE}" pid="105" name="Var144c">
    <vt:lpwstr>Var144c</vt:lpwstr>
  </property>
  <property fmtid="{D5CDD505-2E9C-101B-9397-08002B2CF9AE}" pid="106" name="Var144o">
    <vt:lpwstr>Var144o</vt:lpwstr>
  </property>
  <property fmtid="{D5CDD505-2E9C-101B-9397-08002B2CF9AE}" pid="107" name="Var144t">
    <vt:lpwstr>Var144t</vt:lpwstr>
  </property>
  <property fmtid="{D5CDD505-2E9C-101B-9397-08002B2CF9AE}" pid="108" name="Var145c">
    <vt:lpwstr>Var145c</vt:lpwstr>
  </property>
  <property fmtid="{D5CDD505-2E9C-101B-9397-08002B2CF9AE}" pid="109" name="Var145o">
    <vt:lpwstr>Var145o</vt:lpwstr>
  </property>
  <property fmtid="{D5CDD505-2E9C-101B-9397-08002B2CF9AE}" pid="110" name="Var145t">
    <vt:lpwstr>Var145t</vt:lpwstr>
  </property>
  <property fmtid="{D5CDD505-2E9C-101B-9397-08002B2CF9AE}" pid="111" name="Var146c">
    <vt:lpwstr>Var146c</vt:lpwstr>
  </property>
  <property fmtid="{D5CDD505-2E9C-101B-9397-08002B2CF9AE}" pid="112" name="Var146o">
    <vt:lpwstr>Var146o</vt:lpwstr>
  </property>
  <property fmtid="{D5CDD505-2E9C-101B-9397-08002B2CF9AE}" pid="113" name="Var146t">
    <vt:lpwstr>Var146t</vt:lpwstr>
  </property>
  <property fmtid="{D5CDD505-2E9C-101B-9397-08002B2CF9AE}" pid="114" name="Var147c">
    <vt:lpwstr>Var147c</vt:lpwstr>
  </property>
  <property fmtid="{D5CDD505-2E9C-101B-9397-08002B2CF9AE}" pid="115" name="Var147o">
    <vt:lpwstr>Var147o</vt:lpwstr>
  </property>
  <property fmtid="{D5CDD505-2E9C-101B-9397-08002B2CF9AE}" pid="116" name="Var147t">
    <vt:lpwstr>Var147t</vt:lpwstr>
  </property>
  <property fmtid="{D5CDD505-2E9C-101B-9397-08002B2CF9AE}" pid="117" name="Var148c">
    <vt:lpwstr>Var148c</vt:lpwstr>
  </property>
  <property fmtid="{D5CDD505-2E9C-101B-9397-08002B2CF9AE}" pid="118" name="Var148o">
    <vt:lpwstr>Var148o</vt:lpwstr>
  </property>
  <property fmtid="{D5CDD505-2E9C-101B-9397-08002B2CF9AE}" pid="119" name="Var148t">
    <vt:lpwstr>Var148t</vt:lpwstr>
  </property>
  <property fmtid="{D5CDD505-2E9C-101B-9397-08002B2CF9AE}" pid="120" name="Var149c">
    <vt:lpwstr>Var149c</vt:lpwstr>
  </property>
  <property fmtid="{D5CDD505-2E9C-101B-9397-08002B2CF9AE}" pid="121" name="Var149o">
    <vt:lpwstr>Var149o</vt:lpwstr>
  </property>
  <property fmtid="{D5CDD505-2E9C-101B-9397-08002B2CF9AE}" pid="122" name="Var149t">
    <vt:lpwstr>Var149t</vt:lpwstr>
  </property>
  <property fmtid="{D5CDD505-2E9C-101B-9397-08002B2CF9AE}" pid="123" name="Var14c">
    <vt:lpwstr>Var14c</vt:lpwstr>
  </property>
  <property fmtid="{D5CDD505-2E9C-101B-9397-08002B2CF9AE}" pid="124" name="Var14o">
    <vt:lpwstr>Var14o</vt:lpwstr>
  </property>
  <property fmtid="{D5CDD505-2E9C-101B-9397-08002B2CF9AE}" pid="125" name="Var14t">
    <vt:lpwstr>Var14t</vt:lpwstr>
  </property>
  <property fmtid="{D5CDD505-2E9C-101B-9397-08002B2CF9AE}" pid="126" name="Var150c">
    <vt:lpwstr>Var150c</vt:lpwstr>
  </property>
  <property fmtid="{D5CDD505-2E9C-101B-9397-08002B2CF9AE}" pid="127" name="Var150o">
    <vt:lpwstr>Var150o</vt:lpwstr>
  </property>
  <property fmtid="{D5CDD505-2E9C-101B-9397-08002B2CF9AE}" pid="128" name="Var150t">
    <vt:lpwstr>Var150t</vt:lpwstr>
  </property>
  <property fmtid="{D5CDD505-2E9C-101B-9397-08002B2CF9AE}" pid="129" name="Var151c">
    <vt:lpwstr>Var151c</vt:lpwstr>
  </property>
  <property fmtid="{D5CDD505-2E9C-101B-9397-08002B2CF9AE}" pid="130" name="Var151o">
    <vt:lpwstr>Var151o</vt:lpwstr>
  </property>
  <property fmtid="{D5CDD505-2E9C-101B-9397-08002B2CF9AE}" pid="131" name="Var151t">
    <vt:lpwstr>Var151t</vt:lpwstr>
  </property>
  <property fmtid="{D5CDD505-2E9C-101B-9397-08002B2CF9AE}" pid="132" name="Var152c">
    <vt:lpwstr>Var152c</vt:lpwstr>
  </property>
  <property fmtid="{D5CDD505-2E9C-101B-9397-08002B2CF9AE}" pid="133" name="Var152o">
    <vt:lpwstr>Var152o</vt:lpwstr>
  </property>
  <property fmtid="{D5CDD505-2E9C-101B-9397-08002B2CF9AE}" pid="134" name="Var152t">
    <vt:lpwstr>Var152t</vt:lpwstr>
  </property>
  <property fmtid="{D5CDD505-2E9C-101B-9397-08002B2CF9AE}" pid="135" name="Var153c">
    <vt:lpwstr>Var153c</vt:lpwstr>
  </property>
  <property fmtid="{D5CDD505-2E9C-101B-9397-08002B2CF9AE}" pid="136" name="Var153o">
    <vt:lpwstr>Var153o</vt:lpwstr>
  </property>
  <property fmtid="{D5CDD505-2E9C-101B-9397-08002B2CF9AE}" pid="137" name="Var153t">
    <vt:lpwstr>Var153t</vt:lpwstr>
  </property>
  <property fmtid="{D5CDD505-2E9C-101B-9397-08002B2CF9AE}" pid="138" name="Var154c">
    <vt:lpwstr>Var154c</vt:lpwstr>
  </property>
  <property fmtid="{D5CDD505-2E9C-101B-9397-08002B2CF9AE}" pid="139" name="Var154o">
    <vt:lpwstr>Var154o</vt:lpwstr>
  </property>
  <property fmtid="{D5CDD505-2E9C-101B-9397-08002B2CF9AE}" pid="140" name="Var154t">
    <vt:lpwstr>Var154t</vt:lpwstr>
  </property>
  <property fmtid="{D5CDD505-2E9C-101B-9397-08002B2CF9AE}" pid="141" name="Var155c">
    <vt:lpwstr>Var155c</vt:lpwstr>
  </property>
  <property fmtid="{D5CDD505-2E9C-101B-9397-08002B2CF9AE}" pid="142" name="Var155o">
    <vt:lpwstr>Var155o</vt:lpwstr>
  </property>
  <property fmtid="{D5CDD505-2E9C-101B-9397-08002B2CF9AE}" pid="143" name="Var155t">
    <vt:lpwstr>Var155t</vt:lpwstr>
  </property>
  <property fmtid="{D5CDD505-2E9C-101B-9397-08002B2CF9AE}" pid="144" name="Var156c">
    <vt:lpwstr>Var156c</vt:lpwstr>
  </property>
  <property fmtid="{D5CDD505-2E9C-101B-9397-08002B2CF9AE}" pid="145" name="Var156o">
    <vt:lpwstr>Var156o</vt:lpwstr>
  </property>
  <property fmtid="{D5CDD505-2E9C-101B-9397-08002B2CF9AE}" pid="146" name="Var156t">
    <vt:lpwstr>Var156t</vt:lpwstr>
  </property>
  <property fmtid="{D5CDD505-2E9C-101B-9397-08002B2CF9AE}" pid="147" name="Var157c">
    <vt:lpwstr>Var157c</vt:lpwstr>
  </property>
  <property fmtid="{D5CDD505-2E9C-101B-9397-08002B2CF9AE}" pid="148" name="Var157o">
    <vt:lpwstr>Var157o</vt:lpwstr>
  </property>
  <property fmtid="{D5CDD505-2E9C-101B-9397-08002B2CF9AE}" pid="149" name="Var157t">
    <vt:lpwstr>Var157t</vt:lpwstr>
  </property>
  <property fmtid="{D5CDD505-2E9C-101B-9397-08002B2CF9AE}" pid="150" name="Var158c">
    <vt:lpwstr>Var158c</vt:lpwstr>
  </property>
  <property fmtid="{D5CDD505-2E9C-101B-9397-08002B2CF9AE}" pid="151" name="Var158o">
    <vt:lpwstr>Var158o</vt:lpwstr>
  </property>
  <property fmtid="{D5CDD505-2E9C-101B-9397-08002B2CF9AE}" pid="152" name="Var158t">
    <vt:lpwstr>Var158t</vt:lpwstr>
  </property>
  <property fmtid="{D5CDD505-2E9C-101B-9397-08002B2CF9AE}" pid="153" name="Var159c">
    <vt:lpwstr>Var159c</vt:lpwstr>
  </property>
  <property fmtid="{D5CDD505-2E9C-101B-9397-08002B2CF9AE}" pid="154" name="Var159o">
    <vt:lpwstr>Var159o</vt:lpwstr>
  </property>
  <property fmtid="{D5CDD505-2E9C-101B-9397-08002B2CF9AE}" pid="155" name="Var159t">
    <vt:lpwstr>Var159t</vt:lpwstr>
  </property>
  <property fmtid="{D5CDD505-2E9C-101B-9397-08002B2CF9AE}" pid="156" name="Var15c">
    <vt:lpwstr>Var15c</vt:lpwstr>
  </property>
  <property fmtid="{D5CDD505-2E9C-101B-9397-08002B2CF9AE}" pid="157" name="Var15o">
    <vt:lpwstr>Var15o</vt:lpwstr>
  </property>
  <property fmtid="{D5CDD505-2E9C-101B-9397-08002B2CF9AE}" pid="158" name="Var15t">
    <vt:lpwstr>Var15t</vt:lpwstr>
  </property>
  <property fmtid="{D5CDD505-2E9C-101B-9397-08002B2CF9AE}" pid="159" name="Var160c">
    <vt:lpwstr>Var160c</vt:lpwstr>
  </property>
  <property fmtid="{D5CDD505-2E9C-101B-9397-08002B2CF9AE}" pid="160" name="Var160o">
    <vt:lpwstr>Var160o</vt:lpwstr>
  </property>
  <property fmtid="{D5CDD505-2E9C-101B-9397-08002B2CF9AE}" pid="161" name="Var160t">
    <vt:lpwstr>Var160t</vt:lpwstr>
  </property>
  <property fmtid="{D5CDD505-2E9C-101B-9397-08002B2CF9AE}" pid="162" name="Var161c">
    <vt:lpwstr>Var161c</vt:lpwstr>
  </property>
  <property fmtid="{D5CDD505-2E9C-101B-9397-08002B2CF9AE}" pid="163" name="Var161o">
    <vt:lpwstr>Var161o</vt:lpwstr>
  </property>
  <property fmtid="{D5CDD505-2E9C-101B-9397-08002B2CF9AE}" pid="164" name="Var161t">
    <vt:lpwstr>Var161t</vt:lpwstr>
  </property>
  <property fmtid="{D5CDD505-2E9C-101B-9397-08002B2CF9AE}" pid="165" name="Var162c">
    <vt:lpwstr>Var162c</vt:lpwstr>
  </property>
  <property fmtid="{D5CDD505-2E9C-101B-9397-08002B2CF9AE}" pid="166" name="Var162o">
    <vt:lpwstr>Var162o</vt:lpwstr>
  </property>
  <property fmtid="{D5CDD505-2E9C-101B-9397-08002B2CF9AE}" pid="167" name="Var162t">
    <vt:lpwstr>Var162t</vt:lpwstr>
  </property>
  <property fmtid="{D5CDD505-2E9C-101B-9397-08002B2CF9AE}" pid="168" name="Var163c">
    <vt:lpwstr>Var163c</vt:lpwstr>
  </property>
  <property fmtid="{D5CDD505-2E9C-101B-9397-08002B2CF9AE}" pid="169" name="Var163o">
    <vt:lpwstr>Var163o</vt:lpwstr>
  </property>
  <property fmtid="{D5CDD505-2E9C-101B-9397-08002B2CF9AE}" pid="170" name="Var163t">
    <vt:lpwstr>Var163t</vt:lpwstr>
  </property>
  <property fmtid="{D5CDD505-2E9C-101B-9397-08002B2CF9AE}" pid="171" name="Var164c">
    <vt:lpwstr>Var164c</vt:lpwstr>
  </property>
  <property fmtid="{D5CDD505-2E9C-101B-9397-08002B2CF9AE}" pid="172" name="Var164o">
    <vt:lpwstr>Var164o</vt:lpwstr>
  </property>
  <property fmtid="{D5CDD505-2E9C-101B-9397-08002B2CF9AE}" pid="173" name="Var164t">
    <vt:lpwstr>Var164t</vt:lpwstr>
  </property>
  <property fmtid="{D5CDD505-2E9C-101B-9397-08002B2CF9AE}" pid="174" name="Var165c">
    <vt:lpwstr>Var165c</vt:lpwstr>
  </property>
  <property fmtid="{D5CDD505-2E9C-101B-9397-08002B2CF9AE}" pid="175" name="Var165o">
    <vt:lpwstr>Var165o</vt:lpwstr>
  </property>
  <property fmtid="{D5CDD505-2E9C-101B-9397-08002B2CF9AE}" pid="176" name="Var165t">
    <vt:lpwstr>Var165t</vt:lpwstr>
  </property>
  <property fmtid="{D5CDD505-2E9C-101B-9397-08002B2CF9AE}" pid="177" name="Var166c">
    <vt:lpwstr>Var166c</vt:lpwstr>
  </property>
  <property fmtid="{D5CDD505-2E9C-101B-9397-08002B2CF9AE}" pid="178" name="Var166o">
    <vt:lpwstr>Var166o</vt:lpwstr>
  </property>
  <property fmtid="{D5CDD505-2E9C-101B-9397-08002B2CF9AE}" pid="179" name="Var166t">
    <vt:lpwstr>Var166t</vt:lpwstr>
  </property>
  <property fmtid="{D5CDD505-2E9C-101B-9397-08002B2CF9AE}" pid="180" name="Var167c">
    <vt:lpwstr>Var167c</vt:lpwstr>
  </property>
  <property fmtid="{D5CDD505-2E9C-101B-9397-08002B2CF9AE}" pid="181" name="Var167o">
    <vt:lpwstr>Var167o</vt:lpwstr>
  </property>
  <property fmtid="{D5CDD505-2E9C-101B-9397-08002B2CF9AE}" pid="182" name="Var167t">
    <vt:lpwstr>Var167t</vt:lpwstr>
  </property>
  <property fmtid="{D5CDD505-2E9C-101B-9397-08002B2CF9AE}" pid="183" name="Var168c">
    <vt:lpwstr>Var168c</vt:lpwstr>
  </property>
  <property fmtid="{D5CDD505-2E9C-101B-9397-08002B2CF9AE}" pid="184" name="Var168o">
    <vt:lpwstr>Var168o</vt:lpwstr>
  </property>
  <property fmtid="{D5CDD505-2E9C-101B-9397-08002B2CF9AE}" pid="185" name="Var168t">
    <vt:lpwstr>Var168t</vt:lpwstr>
  </property>
  <property fmtid="{D5CDD505-2E9C-101B-9397-08002B2CF9AE}" pid="186" name="Var169c">
    <vt:lpwstr>Var169c</vt:lpwstr>
  </property>
  <property fmtid="{D5CDD505-2E9C-101B-9397-08002B2CF9AE}" pid="187" name="Var169o">
    <vt:lpwstr>Var169o</vt:lpwstr>
  </property>
  <property fmtid="{D5CDD505-2E9C-101B-9397-08002B2CF9AE}" pid="188" name="Var169t">
    <vt:lpwstr>Var169t</vt:lpwstr>
  </property>
  <property fmtid="{D5CDD505-2E9C-101B-9397-08002B2CF9AE}" pid="189" name="Var16c">
    <vt:lpwstr>Var16c</vt:lpwstr>
  </property>
  <property fmtid="{D5CDD505-2E9C-101B-9397-08002B2CF9AE}" pid="190" name="Var16o">
    <vt:lpwstr>Var16o</vt:lpwstr>
  </property>
  <property fmtid="{D5CDD505-2E9C-101B-9397-08002B2CF9AE}" pid="191" name="Var16t">
    <vt:lpwstr>Var16t</vt:lpwstr>
  </property>
  <property fmtid="{D5CDD505-2E9C-101B-9397-08002B2CF9AE}" pid="192" name="Var170c">
    <vt:lpwstr>Var170c</vt:lpwstr>
  </property>
  <property fmtid="{D5CDD505-2E9C-101B-9397-08002B2CF9AE}" pid="193" name="Var170o">
    <vt:lpwstr>Var170o</vt:lpwstr>
  </property>
  <property fmtid="{D5CDD505-2E9C-101B-9397-08002B2CF9AE}" pid="194" name="Var170t">
    <vt:lpwstr>Var170t</vt:lpwstr>
  </property>
  <property fmtid="{D5CDD505-2E9C-101B-9397-08002B2CF9AE}" pid="195" name="Var171c">
    <vt:lpwstr>Var171c</vt:lpwstr>
  </property>
  <property fmtid="{D5CDD505-2E9C-101B-9397-08002B2CF9AE}" pid="196" name="Var171o">
    <vt:lpwstr>Var171o</vt:lpwstr>
  </property>
  <property fmtid="{D5CDD505-2E9C-101B-9397-08002B2CF9AE}" pid="197" name="Var171t">
    <vt:lpwstr>Var171t</vt:lpwstr>
  </property>
  <property fmtid="{D5CDD505-2E9C-101B-9397-08002B2CF9AE}" pid="198" name="Var172c">
    <vt:lpwstr>Var172c</vt:lpwstr>
  </property>
  <property fmtid="{D5CDD505-2E9C-101B-9397-08002B2CF9AE}" pid="199" name="Var172o">
    <vt:lpwstr>Var172o</vt:lpwstr>
  </property>
  <property fmtid="{D5CDD505-2E9C-101B-9397-08002B2CF9AE}" pid="200" name="Var172t">
    <vt:lpwstr>Var172t</vt:lpwstr>
  </property>
  <property fmtid="{D5CDD505-2E9C-101B-9397-08002B2CF9AE}" pid="201" name="Var173c">
    <vt:lpwstr>Var173c</vt:lpwstr>
  </property>
  <property fmtid="{D5CDD505-2E9C-101B-9397-08002B2CF9AE}" pid="202" name="Var173o">
    <vt:lpwstr>Var173o</vt:lpwstr>
  </property>
  <property fmtid="{D5CDD505-2E9C-101B-9397-08002B2CF9AE}" pid="203" name="Var173t">
    <vt:lpwstr>Var173t</vt:lpwstr>
  </property>
  <property fmtid="{D5CDD505-2E9C-101B-9397-08002B2CF9AE}" pid="204" name="Var174c">
    <vt:lpwstr>Var174c</vt:lpwstr>
  </property>
  <property fmtid="{D5CDD505-2E9C-101B-9397-08002B2CF9AE}" pid="205" name="Var174o">
    <vt:lpwstr>Var174o</vt:lpwstr>
  </property>
  <property fmtid="{D5CDD505-2E9C-101B-9397-08002B2CF9AE}" pid="206" name="Var174t">
    <vt:lpwstr>Var174t</vt:lpwstr>
  </property>
  <property fmtid="{D5CDD505-2E9C-101B-9397-08002B2CF9AE}" pid="207" name="Var175c">
    <vt:lpwstr>Var175c</vt:lpwstr>
  </property>
  <property fmtid="{D5CDD505-2E9C-101B-9397-08002B2CF9AE}" pid="208" name="Var175o">
    <vt:lpwstr>Var175o</vt:lpwstr>
  </property>
  <property fmtid="{D5CDD505-2E9C-101B-9397-08002B2CF9AE}" pid="209" name="Var175t">
    <vt:lpwstr>Var175t</vt:lpwstr>
  </property>
  <property fmtid="{D5CDD505-2E9C-101B-9397-08002B2CF9AE}" pid="210" name="Var176c">
    <vt:lpwstr>Var176c</vt:lpwstr>
  </property>
  <property fmtid="{D5CDD505-2E9C-101B-9397-08002B2CF9AE}" pid="211" name="Var176o">
    <vt:lpwstr>Var176o</vt:lpwstr>
  </property>
  <property fmtid="{D5CDD505-2E9C-101B-9397-08002B2CF9AE}" pid="212" name="Var176t">
    <vt:lpwstr>Var176t</vt:lpwstr>
  </property>
  <property fmtid="{D5CDD505-2E9C-101B-9397-08002B2CF9AE}" pid="213" name="Var177c">
    <vt:lpwstr>Var177c</vt:lpwstr>
  </property>
  <property fmtid="{D5CDD505-2E9C-101B-9397-08002B2CF9AE}" pid="214" name="Var177o">
    <vt:lpwstr>Var177o</vt:lpwstr>
  </property>
  <property fmtid="{D5CDD505-2E9C-101B-9397-08002B2CF9AE}" pid="215" name="Var177t">
    <vt:lpwstr>Var177t</vt:lpwstr>
  </property>
  <property fmtid="{D5CDD505-2E9C-101B-9397-08002B2CF9AE}" pid="216" name="Var178c">
    <vt:lpwstr>Var178c</vt:lpwstr>
  </property>
  <property fmtid="{D5CDD505-2E9C-101B-9397-08002B2CF9AE}" pid="217" name="Var178o">
    <vt:lpwstr>Var178o</vt:lpwstr>
  </property>
  <property fmtid="{D5CDD505-2E9C-101B-9397-08002B2CF9AE}" pid="218" name="Var178t">
    <vt:lpwstr>Var178t</vt:lpwstr>
  </property>
  <property fmtid="{D5CDD505-2E9C-101B-9397-08002B2CF9AE}" pid="219" name="Var179c">
    <vt:lpwstr>Var179c</vt:lpwstr>
  </property>
  <property fmtid="{D5CDD505-2E9C-101B-9397-08002B2CF9AE}" pid="220" name="Var179o">
    <vt:lpwstr>Var179o</vt:lpwstr>
  </property>
  <property fmtid="{D5CDD505-2E9C-101B-9397-08002B2CF9AE}" pid="221" name="Var179t">
    <vt:lpwstr>Var179t</vt:lpwstr>
  </property>
  <property fmtid="{D5CDD505-2E9C-101B-9397-08002B2CF9AE}" pid="222" name="Var17c">
    <vt:lpwstr>Var17c</vt:lpwstr>
  </property>
  <property fmtid="{D5CDD505-2E9C-101B-9397-08002B2CF9AE}" pid="223" name="Var17o">
    <vt:lpwstr>Var17o</vt:lpwstr>
  </property>
  <property fmtid="{D5CDD505-2E9C-101B-9397-08002B2CF9AE}" pid="224" name="Var17t">
    <vt:lpwstr>Var17t</vt:lpwstr>
  </property>
  <property fmtid="{D5CDD505-2E9C-101B-9397-08002B2CF9AE}" pid="225" name="Var180c">
    <vt:lpwstr>Var180c</vt:lpwstr>
  </property>
  <property fmtid="{D5CDD505-2E9C-101B-9397-08002B2CF9AE}" pid="226" name="Var180o">
    <vt:lpwstr>Var180o</vt:lpwstr>
  </property>
  <property fmtid="{D5CDD505-2E9C-101B-9397-08002B2CF9AE}" pid="227" name="Var180t">
    <vt:lpwstr>Var180t</vt:lpwstr>
  </property>
  <property fmtid="{D5CDD505-2E9C-101B-9397-08002B2CF9AE}" pid="228" name="Var181c">
    <vt:lpwstr>Var181c</vt:lpwstr>
  </property>
  <property fmtid="{D5CDD505-2E9C-101B-9397-08002B2CF9AE}" pid="229" name="Var181o">
    <vt:lpwstr>Var181o</vt:lpwstr>
  </property>
  <property fmtid="{D5CDD505-2E9C-101B-9397-08002B2CF9AE}" pid="230" name="Var181t">
    <vt:lpwstr>Var181t</vt:lpwstr>
  </property>
  <property fmtid="{D5CDD505-2E9C-101B-9397-08002B2CF9AE}" pid="231" name="Var182c">
    <vt:lpwstr>Var182c</vt:lpwstr>
  </property>
  <property fmtid="{D5CDD505-2E9C-101B-9397-08002B2CF9AE}" pid="232" name="Var182o">
    <vt:lpwstr>Var182o</vt:lpwstr>
  </property>
  <property fmtid="{D5CDD505-2E9C-101B-9397-08002B2CF9AE}" pid="233" name="Var182t">
    <vt:lpwstr>Var182t</vt:lpwstr>
  </property>
  <property fmtid="{D5CDD505-2E9C-101B-9397-08002B2CF9AE}" pid="234" name="Var183c">
    <vt:lpwstr>Var183c</vt:lpwstr>
  </property>
  <property fmtid="{D5CDD505-2E9C-101B-9397-08002B2CF9AE}" pid="235" name="Var183o">
    <vt:lpwstr>Var183o</vt:lpwstr>
  </property>
  <property fmtid="{D5CDD505-2E9C-101B-9397-08002B2CF9AE}" pid="236" name="Var183t">
    <vt:lpwstr>Var183t</vt:lpwstr>
  </property>
  <property fmtid="{D5CDD505-2E9C-101B-9397-08002B2CF9AE}" pid="237" name="Var184c">
    <vt:lpwstr>Var184c</vt:lpwstr>
  </property>
  <property fmtid="{D5CDD505-2E9C-101B-9397-08002B2CF9AE}" pid="238" name="Var184o">
    <vt:lpwstr>Var184o</vt:lpwstr>
  </property>
  <property fmtid="{D5CDD505-2E9C-101B-9397-08002B2CF9AE}" pid="239" name="Var184t">
    <vt:lpwstr>Var184t</vt:lpwstr>
  </property>
  <property fmtid="{D5CDD505-2E9C-101B-9397-08002B2CF9AE}" pid="240" name="Var185c">
    <vt:lpwstr>Var185c</vt:lpwstr>
  </property>
  <property fmtid="{D5CDD505-2E9C-101B-9397-08002B2CF9AE}" pid="241" name="Var185o">
    <vt:lpwstr>Var185o</vt:lpwstr>
  </property>
  <property fmtid="{D5CDD505-2E9C-101B-9397-08002B2CF9AE}" pid="242" name="Var185t">
    <vt:lpwstr>Var185t</vt:lpwstr>
  </property>
  <property fmtid="{D5CDD505-2E9C-101B-9397-08002B2CF9AE}" pid="243" name="Var186c">
    <vt:lpwstr>Var186c</vt:lpwstr>
  </property>
  <property fmtid="{D5CDD505-2E9C-101B-9397-08002B2CF9AE}" pid="244" name="Var186o">
    <vt:lpwstr>Var186o</vt:lpwstr>
  </property>
  <property fmtid="{D5CDD505-2E9C-101B-9397-08002B2CF9AE}" pid="245" name="Var186t">
    <vt:lpwstr>Var186t</vt:lpwstr>
  </property>
  <property fmtid="{D5CDD505-2E9C-101B-9397-08002B2CF9AE}" pid="246" name="Var187c">
    <vt:lpwstr>Var187c</vt:lpwstr>
  </property>
  <property fmtid="{D5CDD505-2E9C-101B-9397-08002B2CF9AE}" pid="247" name="Var187o">
    <vt:lpwstr>Var187o</vt:lpwstr>
  </property>
  <property fmtid="{D5CDD505-2E9C-101B-9397-08002B2CF9AE}" pid="248" name="Var187t">
    <vt:lpwstr>Var187t</vt:lpwstr>
  </property>
  <property fmtid="{D5CDD505-2E9C-101B-9397-08002B2CF9AE}" pid="249" name="Var188c">
    <vt:lpwstr>Var188c</vt:lpwstr>
  </property>
  <property fmtid="{D5CDD505-2E9C-101B-9397-08002B2CF9AE}" pid="250" name="Var188o">
    <vt:lpwstr>Var188o</vt:lpwstr>
  </property>
  <property fmtid="{D5CDD505-2E9C-101B-9397-08002B2CF9AE}" pid="251" name="Var188t">
    <vt:lpwstr>Var188t</vt:lpwstr>
  </property>
  <property fmtid="{D5CDD505-2E9C-101B-9397-08002B2CF9AE}" pid="252" name="Var189c">
    <vt:lpwstr>Var189c</vt:lpwstr>
  </property>
  <property fmtid="{D5CDD505-2E9C-101B-9397-08002B2CF9AE}" pid="253" name="Var189o">
    <vt:lpwstr>Var189o</vt:lpwstr>
  </property>
  <property fmtid="{D5CDD505-2E9C-101B-9397-08002B2CF9AE}" pid="254" name="Var189t">
    <vt:lpwstr>Var189t</vt:lpwstr>
  </property>
  <property fmtid="{D5CDD505-2E9C-101B-9397-08002B2CF9AE}" pid="255" name="Var18c">
    <vt:lpwstr>Var18c</vt:lpwstr>
  </property>
  <property fmtid="{D5CDD505-2E9C-101B-9397-08002B2CF9AE}" pid="256" name="Var18o">
    <vt:lpwstr>Var18o</vt:lpwstr>
  </property>
  <property fmtid="{D5CDD505-2E9C-101B-9397-08002B2CF9AE}" pid="257" name="Var18t">
    <vt:lpwstr>Var18t</vt:lpwstr>
  </property>
  <property fmtid="{D5CDD505-2E9C-101B-9397-08002B2CF9AE}" pid="258" name="Var190c">
    <vt:lpwstr>Var190c</vt:lpwstr>
  </property>
  <property fmtid="{D5CDD505-2E9C-101B-9397-08002B2CF9AE}" pid="259" name="Var190o">
    <vt:lpwstr>Var190o</vt:lpwstr>
  </property>
  <property fmtid="{D5CDD505-2E9C-101B-9397-08002B2CF9AE}" pid="260" name="Var190t">
    <vt:lpwstr>Var190t</vt:lpwstr>
  </property>
  <property fmtid="{D5CDD505-2E9C-101B-9397-08002B2CF9AE}" pid="261" name="Var191c">
    <vt:lpwstr>Var191c</vt:lpwstr>
  </property>
  <property fmtid="{D5CDD505-2E9C-101B-9397-08002B2CF9AE}" pid="262" name="Var191o">
    <vt:lpwstr>Var191o</vt:lpwstr>
  </property>
  <property fmtid="{D5CDD505-2E9C-101B-9397-08002B2CF9AE}" pid="263" name="Var191t">
    <vt:lpwstr>Var191t</vt:lpwstr>
  </property>
  <property fmtid="{D5CDD505-2E9C-101B-9397-08002B2CF9AE}" pid="264" name="Var192c">
    <vt:lpwstr>Var192c</vt:lpwstr>
  </property>
  <property fmtid="{D5CDD505-2E9C-101B-9397-08002B2CF9AE}" pid="265" name="Var192o">
    <vt:lpwstr>Var192o</vt:lpwstr>
  </property>
  <property fmtid="{D5CDD505-2E9C-101B-9397-08002B2CF9AE}" pid="266" name="Var192t">
    <vt:lpwstr>Var192t</vt:lpwstr>
  </property>
  <property fmtid="{D5CDD505-2E9C-101B-9397-08002B2CF9AE}" pid="267" name="Var193c">
    <vt:lpwstr>Var193c</vt:lpwstr>
  </property>
  <property fmtid="{D5CDD505-2E9C-101B-9397-08002B2CF9AE}" pid="268" name="Var193o">
    <vt:lpwstr>Var193o</vt:lpwstr>
  </property>
  <property fmtid="{D5CDD505-2E9C-101B-9397-08002B2CF9AE}" pid="269" name="Var193t">
    <vt:lpwstr>Var193t</vt:lpwstr>
  </property>
  <property fmtid="{D5CDD505-2E9C-101B-9397-08002B2CF9AE}" pid="270" name="Var194c">
    <vt:lpwstr>Var194c</vt:lpwstr>
  </property>
  <property fmtid="{D5CDD505-2E9C-101B-9397-08002B2CF9AE}" pid="271" name="Var194o">
    <vt:lpwstr>Var194o</vt:lpwstr>
  </property>
  <property fmtid="{D5CDD505-2E9C-101B-9397-08002B2CF9AE}" pid="272" name="Var194t">
    <vt:lpwstr>Var194t</vt:lpwstr>
  </property>
  <property fmtid="{D5CDD505-2E9C-101B-9397-08002B2CF9AE}" pid="273" name="Var195c">
    <vt:lpwstr>Var195c</vt:lpwstr>
  </property>
  <property fmtid="{D5CDD505-2E9C-101B-9397-08002B2CF9AE}" pid="274" name="Var195o">
    <vt:lpwstr>Var195o</vt:lpwstr>
  </property>
  <property fmtid="{D5CDD505-2E9C-101B-9397-08002B2CF9AE}" pid="275" name="Var195t">
    <vt:lpwstr>Var195t</vt:lpwstr>
  </property>
  <property fmtid="{D5CDD505-2E9C-101B-9397-08002B2CF9AE}" pid="276" name="Var196c">
    <vt:lpwstr>Var196c</vt:lpwstr>
  </property>
  <property fmtid="{D5CDD505-2E9C-101B-9397-08002B2CF9AE}" pid="277" name="Var196o">
    <vt:lpwstr>Var196o</vt:lpwstr>
  </property>
  <property fmtid="{D5CDD505-2E9C-101B-9397-08002B2CF9AE}" pid="278" name="Var196t">
    <vt:lpwstr>Var196t</vt:lpwstr>
  </property>
  <property fmtid="{D5CDD505-2E9C-101B-9397-08002B2CF9AE}" pid="279" name="Var197c">
    <vt:lpwstr>Var197c</vt:lpwstr>
  </property>
  <property fmtid="{D5CDD505-2E9C-101B-9397-08002B2CF9AE}" pid="280" name="Var197o">
    <vt:lpwstr>Var197o</vt:lpwstr>
  </property>
  <property fmtid="{D5CDD505-2E9C-101B-9397-08002B2CF9AE}" pid="281" name="Var197t">
    <vt:lpwstr>Var197t</vt:lpwstr>
  </property>
  <property fmtid="{D5CDD505-2E9C-101B-9397-08002B2CF9AE}" pid="282" name="Var198c">
    <vt:lpwstr>Var198c</vt:lpwstr>
  </property>
  <property fmtid="{D5CDD505-2E9C-101B-9397-08002B2CF9AE}" pid="283" name="Var198o">
    <vt:lpwstr>Var198o</vt:lpwstr>
  </property>
  <property fmtid="{D5CDD505-2E9C-101B-9397-08002B2CF9AE}" pid="284" name="Var198t">
    <vt:lpwstr>Var198t</vt:lpwstr>
  </property>
  <property fmtid="{D5CDD505-2E9C-101B-9397-08002B2CF9AE}" pid="285" name="Var199c">
    <vt:lpwstr>Var199c</vt:lpwstr>
  </property>
  <property fmtid="{D5CDD505-2E9C-101B-9397-08002B2CF9AE}" pid="286" name="Var199o">
    <vt:lpwstr>Var199o</vt:lpwstr>
  </property>
  <property fmtid="{D5CDD505-2E9C-101B-9397-08002B2CF9AE}" pid="287" name="Var199t">
    <vt:lpwstr>Var199t</vt:lpwstr>
  </property>
  <property fmtid="{D5CDD505-2E9C-101B-9397-08002B2CF9AE}" pid="288" name="Var19c">
    <vt:lpwstr>Var19c</vt:lpwstr>
  </property>
  <property fmtid="{D5CDD505-2E9C-101B-9397-08002B2CF9AE}" pid="289" name="Var19o">
    <vt:lpwstr>Var19o</vt:lpwstr>
  </property>
  <property fmtid="{D5CDD505-2E9C-101B-9397-08002B2CF9AE}" pid="290" name="Var19t">
    <vt:lpwstr>Var19t</vt:lpwstr>
  </property>
  <property fmtid="{D5CDD505-2E9C-101B-9397-08002B2CF9AE}" pid="291" name="Var1c">
    <vt:lpwstr>Var1c</vt:lpwstr>
  </property>
  <property fmtid="{D5CDD505-2E9C-101B-9397-08002B2CF9AE}" pid="292" name="Var1o">
    <vt:lpwstr>Var1o</vt:lpwstr>
  </property>
  <property fmtid="{D5CDD505-2E9C-101B-9397-08002B2CF9AE}" pid="293" name="Var1t">
    <vt:lpwstr>Var1t</vt:lpwstr>
  </property>
  <property fmtid="{D5CDD505-2E9C-101B-9397-08002B2CF9AE}" pid="294" name="Var200c">
    <vt:lpwstr>Var200c</vt:lpwstr>
  </property>
  <property fmtid="{D5CDD505-2E9C-101B-9397-08002B2CF9AE}" pid="295" name="Var200o">
    <vt:lpwstr>Var200o</vt:lpwstr>
  </property>
  <property fmtid="{D5CDD505-2E9C-101B-9397-08002B2CF9AE}" pid="296" name="Var200t">
    <vt:lpwstr>Var200t</vt:lpwstr>
  </property>
  <property fmtid="{D5CDD505-2E9C-101B-9397-08002B2CF9AE}" pid="297" name="Var201c">
    <vt:lpwstr>Var201c</vt:lpwstr>
  </property>
  <property fmtid="{D5CDD505-2E9C-101B-9397-08002B2CF9AE}" pid="298" name="Var201o">
    <vt:lpwstr>Var201o</vt:lpwstr>
  </property>
  <property fmtid="{D5CDD505-2E9C-101B-9397-08002B2CF9AE}" pid="299" name="Var201t">
    <vt:lpwstr>Var201t</vt:lpwstr>
  </property>
  <property fmtid="{D5CDD505-2E9C-101B-9397-08002B2CF9AE}" pid="300" name="Var202c">
    <vt:lpwstr>Var202c</vt:lpwstr>
  </property>
  <property fmtid="{D5CDD505-2E9C-101B-9397-08002B2CF9AE}" pid="301" name="Var202o">
    <vt:lpwstr>Var202o</vt:lpwstr>
  </property>
  <property fmtid="{D5CDD505-2E9C-101B-9397-08002B2CF9AE}" pid="302" name="Var202t">
    <vt:lpwstr>Var202t</vt:lpwstr>
  </property>
  <property fmtid="{D5CDD505-2E9C-101B-9397-08002B2CF9AE}" pid="303" name="Var203c">
    <vt:lpwstr>Var203c</vt:lpwstr>
  </property>
  <property fmtid="{D5CDD505-2E9C-101B-9397-08002B2CF9AE}" pid="304" name="Var203o">
    <vt:lpwstr>Var203o</vt:lpwstr>
  </property>
  <property fmtid="{D5CDD505-2E9C-101B-9397-08002B2CF9AE}" pid="305" name="Var203t">
    <vt:lpwstr>Var203t</vt:lpwstr>
  </property>
  <property fmtid="{D5CDD505-2E9C-101B-9397-08002B2CF9AE}" pid="306" name="Var204c">
    <vt:lpwstr>Var204c</vt:lpwstr>
  </property>
  <property fmtid="{D5CDD505-2E9C-101B-9397-08002B2CF9AE}" pid="307" name="Var204o">
    <vt:lpwstr>Var204o</vt:lpwstr>
  </property>
  <property fmtid="{D5CDD505-2E9C-101B-9397-08002B2CF9AE}" pid="308" name="Var204t">
    <vt:lpwstr>Var204t</vt:lpwstr>
  </property>
  <property fmtid="{D5CDD505-2E9C-101B-9397-08002B2CF9AE}" pid="309" name="Var205c">
    <vt:lpwstr>Var205c</vt:lpwstr>
  </property>
  <property fmtid="{D5CDD505-2E9C-101B-9397-08002B2CF9AE}" pid="310" name="Var205o">
    <vt:lpwstr>Var205o</vt:lpwstr>
  </property>
  <property fmtid="{D5CDD505-2E9C-101B-9397-08002B2CF9AE}" pid="311" name="Var205t">
    <vt:lpwstr>Var205t</vt:lpwstr>
  </property>
  <property fmtid="{D5CDD505-2E9C-101B-9397-08002B2CF9AE}" pid="312" name="Var206c">
    <vt:lpwstr>Var206c</vt:lpwstr>
  </property>
  <property fmtid="{D5CDD505-2E9C-101B-9397-08002B2CF9AE}" pid="313" name="Var206o">
    <vt:lpwstr>Var206o</vt:lpwstr>
  </property>
  <property fmtid="{D5CDD505-2E9C-101B-9397-08002B2CF9AE}" pid="314" name="Var206t">
    <vt:lpwstr>Var206t</vt:lpwstr>
  </property>
  <property fmtid="{D5CDD505-2E9C-101B-9397-08002B2CF9AE}" pid="315" name="Var207c">
    <vt:lpwstr>Var207c</vt:lpwstr>
  </property>
  <property fmtid="{D5CDD505-2E9C-101B-9397-08002B2CF9AE}" pid="316" name="Var207o">
    <vt:lpwstr>Var207o</vt:lpwstr>
  </property>
  <property fmtid="{D5CDD505-2E9C-101B-9397-08002B2CF9AE}" pid="317" name="Var207t">
    <vt:lpwstr>Var207t</vt:lpwstr>
  </property>
  <property fmtid="{D5CDD505-2E9C-101B-9397-08002B2CF9AE}" pid="318" name="Var208c">
    <vt:lpwstr>Var208c</vt:lpwstr>
  </property>
  <property fmtid="{D5CDD505-2E9C-101B-9397-08002B2CF9AE}" pid="319" name="Var208o">
    <vt:lpwstr>Var208o</vt:lpwstr>
  </property>
  <property fmtid="{D5CDD505-2E9C-101B-9397-08002B2CF9AE}" pid="320" name="Var208t">
    <vt:lpwstr>Var208t</vt:lpwstr>
  </property>
  <property fmtid="{D5CDD505-2E9C-101B-9397-08002B2CF9AE}" pid="321" name="Var209c">
    <vt:lpwstr>Var209c</vt:lpwstr>
  </property>
  <property fmtid="{D5CDD505-2E9C-101B-9397-08002B2CF9AE}" pid="322" name="Var209o">
    <vt:lpwstr>Var209o</vt:lpwstr>
  </property>
  <property fmtid="{D5CDD505-2E9C-101B-9397-08002B2CF9AE}" pid="323" name="Var209t">
    <vt:lpwstr>Var209t</vt:lpwstr>
  </property>
  <property fmtid="{D5CDD505-2E9C-101B-9397-08002B2CF9AE}" pid="324" name="Var20c">
    <vt:lpwstr>Var20c</vt:lpwstr>
  </property>
  <property fmtid="{D5CDD505-2E9C-101B-9397-08002B2CF9AE}" pid="325" name="Var20o">
    <vt:lpwstr>Var20o</vt:lpwstr>
  </property>
  <property fmtid="{D5CDD505-2E9C-101B-9397-08002B2CF9AE}" pid="326" name="Var20t">
    <vt:lpwstr>Var20t</vt:lpwstr>
  </property>
  <property fmtid="{D5CDD505-2E9C-101B-9397-08002B2CF9AE}" pid="327" name="Var210c">
    <vt:lpwstr>Var210c</vt:lpwstr>
  </property>
  <property fmtid="{D5CDD505-2E9C-101B-9397-08002B2CF9AE}" pid="328" name="Var210o">
    <vt:lpwstr>Var210o</vt:lpwstr>
  </property>
  <property fmtid="{D5CDD505-2E9C-101B-9397-08002B2CF9AE}" pid="329" name="Var210t">
    <vt:lpwstr>Var210t</vt:lpwstr>
  </property>
  <property fmtid="{D5CDD505-2E9C-101B-9397-08002B2CF9AE}" pid="330" name="Var211c">
    <vt:lpwstr>Var211c</vt:lpwstr>
  </property>
  <property fmtid="{D5CDD505-2E9C-101B-9397-08002B2CF9AE}" pid="331" name="Var211o">
    <vt:lpwstr>Var211o</vt:lpwstr>
  </property>
  <property fmtid="{D5CDD505-2E9C-101B-9397-08002B2CF9AE}" pid="332" name="Var211t">
    <vt:lpwstr>Var211t</vt:lpwstr>
  </property>
  <property fmtid="{D5CDD505-2E9C-101B-9397-08002B2CF9AE}" pid="333" name="Var212c">
    <vt:lpwstr>Var212c</vt:lpwstr>
  </property>
  <property fmtid="{D5CDD505-2E9C-101B-9397-08002B2CF9AE}" pid="334" name="Var212o">
    <vt:lpwstr>Var212o</vt:lpwstr>
  </property>
  <property fmtid="{D5CDD505-2E9C-101B-9397-08002B2CF9AE}" pid="335" name="Var212t">
    <vt:lpwstr>Var212t</vt:lpwstr>
  </property>
  <property fmtid="{D5CDD505-2E9C-101B-9397-08002B2CF9AE}" pid="336" name="Var213c">
    <vt:lpwstr>Var213c</vt:lpwstr>
  </property>
  <property fmtid="{D5CDD505-2E9C-101B-9397-08002B2CF9AE}" pid="337" name="Var213o">
    <vt:lpwstr>Var213o</vt:lpwstr>
  </property>
  <property fmtid="{D5CDD505-2E9C-101B-9397-08002B2CF9AE}" pid="338" name="Var213t">
    <vt:lpwstr>Var213t</vt:lpwstr>
  </property>
  <property fmtid="{D5CDD505-2E9C-101B-9397-08002B2CF9AE}" pid="339" name="Var214c">
    <vt:lpwstr>Var214c</vt:lpwstr>
  </property>
  <property fmtid="{D5CDD505-2E9C-101B-9397-08002B2CF9AE}" pid="340" name="Var214o">
    <vt:lpwstr>Var214o</vt:lpwstr>
  </property>
  <property fmtid="{D5CDD505-2E9C-101B-9397-08002B2CF9AE}" pid="341" name="Var214t">
    <vt:lpwstr>Var214t</vt:lpwstr>
  </property>
  <property fmtid="{D5CDD505-2E9C-101B-9397-08002B2CF9AE}" pid="342" name="Var215c">
    <vt:lpwstr>Var215c</vt:lpwstr>
  </property>
  <property fmtid="{D5CDD505-2E9C-101B-9397-08002B2CF9AE}" pid="343" name="Var215o">
    <vt:lpwstr>Var215o</vt:lpwstr>
  </property>
  <property fmtid="{D5CDD505-2E9C-101B-9397-08002B2CF9AE}" pid="344" name="Var215t">
    <vt:lpwstr>Var215t</vt:lpwstr>
  </property>
  <property fmtid="{D5CDD505-2E9C-101B-9397-08002B2CF9AE}" pid="345" name="Var216c">
    <vt:lpwstr>Var216c</vt:lpwstr>
  </property>
  <property fmtid="{D5CDD505-2E9C-101B-9397-08002B2CF9AE}" pid="346" name="Var216o">
    <vt:lpwstr>Var216o</vt:lpwstr>
  </property>
  <property fmtid="{D5CDD505-2E9C-101B-9397-08002B2CF9AE}" pid="347" name="Var216t">
    <vt:lpwstr>Var216t</vt:lpwstr>
  </property>
  <property fmtid="{D5CDD505-2E9C-101B-9397-08002B2CF9AE}" pid="348" name="Var217c">
    <vt:lpwstr>Var217c</vt:lpwstr>
  </property>
  <property fmtid="{D5CDD505-2E9C-101B-9397-08002B2CF9AE}" pid="349" name="Var217o">
    <vt:lpwstr>Var217o</vt:lpwstr>
  </property>
  <property fmtid="{D5CDD505-2E9C-101B-9397-08002B2CF9AE}" pid="350" name="Var217t">
    <vt:lpwstr>Var217t</vt:lpwstr>
  </property>
  <property fmtid="{D5CDD505-2E9C-101B-9397-08002B2CF9AE}" pid="351" name="Var218c">
    <vt:lpwstr>Var218c</vt:lpwstr>
  </property>
  <property fmtid="{D5CDD505-2E9C-101B-9397-08002B2CF9AE}" pid="352" name="Var218o">
    <vt:lpwstr>Var218o</vt:lpwstr>
  </property>
  <property fmtid="{D5CDD505-2E9C-101B-9397-08002B2CF9AE}" pid="353" name="Var218t">
    <vt:lpwstr>Var218t</vt:lpwstr>
  </property>
  <property fmtid="{D5CDD505-2E9C-101B-9397-08002B2CF9AE}" pid="354" name="Var219c">
    <vt:lpwstr>Var219c</vt:lpwstr>
  </property>
  <property fmtid="{D5CDD505-2E9C-101B-9397-08002B2CF9AE}" pid="355" name="Var219o">
    <vt:lpwstr>Var219o</vt:lpwstr>
  </property>
  <property fmtid="{D5CDD505-2E9C-101B-9397-08002B2CF9AE}" pid="356" name="Var219t">
    <vt:lpwstr>Var219t</vt:lpwstr>
  </property>
  <property fmtid="{D5CDD505-2E9C-101B-9397-08002B2CF9AE}" pid="357" name="Var21c">
    <vt:lpwstr>Var21c</vt:lpwstr>
  </property>
  <property fmtid="{D5CDD505-2E9C-101B-9397-08002B2CF9AE}" pid="358" name="Var21o">
    <vt:lpwstr>Var21o</vt:lpwstr>
  </property>
  <property fmtid="{D5CDD505-2E9C-101B-9397-08002B2CF9AE}" pid="359" name="Var21t">
    <vt:lpwstr>Var21t</vt:lpwstr>
  </property>
  <property fmtid="{D5CDD505-2E9C-101B-9397-08002B2CF9AE}" pid="360" name="Var220c">
    <vt:lpwstr>Var220c</vt:lpwstr>
  </property>
  <property fmtid="{D5CDD505-2E9C-101B-9397-08002B2CF9AE}" pid="361" name="Var220o">
    <vt:lpwstr>Var220o</vt:lpwstr>
  </property>
  <property fmtid="{D5CDD505-2E9C-101B-9397-08002B2CF9AE}" pid="362" name="Var220t">
    <vt:lpwstr>Var220t</vt:lpwstr>
  </property>
  <property fmtid="{D5CDD505-2E9C-101B-9397-08002B2CF9AE}" pid="363" name="Var221c">
    <vt:lpwstr>Var221c</vt:lpwstr>
  </property>
  <property fmtid="{D5CDD505-2E9C-101B-9397-08002B2CF9AE}" pid="364" name="Var221o">
    <vt:lpwstr>Var221o</vt:lpwstr>
  </property>
  <property fmtid="{D5CDD505-2E9C-101B-9397-08002B2CF9AE}" pid="365" name="Var221t">
    <vt:lpwstr>Var221t</vt:lpwstr>
  </property>
  <property fmtid="{D5CDD505-2E9C-101B-9397-08002B2CF9AE}" pid="366" name="Var222c">
    <vt:lpwstr>Var222c</vt:lpwstr>
  </property>
  <property fmtid="{D5CDD505-2E9C-101B-9397-08002B2CF9AE}" pid="367" name="Var222o">
    <vt:lpwstr>Var222o</vt:lpwstr>
  </property>
  <property fmtid="{D5CDD505-2E9C-101B-9397-08002B2CF9AE}" pid="368" name="Var222t">
    <vt:lpwstr>Var222t</vt:lpwstr>
  </property>
  <property fmtid="{D5CDD505-2E9C-101B-9397-08002B2CF9AE}" pid="369" name="Var223c">
    <vt:lpwstr>Var223c</vt:lpwstr>
  </property>
  <property fmtid="{D5CDD505-2E9C-101B-9397-08002B2CF9AE}" pid="370" name="Var223o">
    <vt:lpwstr>Var223o</vt:lpwstr>
  </property>
  <property fmtid="{D5CDD505-2E9C-101B-9397-08002B2CF9AE}" pid="371" name="Var223t">
    <vt:lpwstr>Var223t</vt:lpwstr>
  </property>
  <property fmtid="{D5CDD505-2E9C-101B-9397-08002B2CF9AE}" pid="372" name="Var224c">
    <vt:lpwstr>Var224c</vt:lpwstr>
  </property>
  <property fmtid="{D5CDD505-2E9C-101B-9397-08002B2CF9AE}" pid="373" name="Var224o">
    <vt:lpwstr>Var224o</vt:lpwstr>
  </property>
  <property fmtid="{D5CDD505-2E9C-101B-9397-08002B2CF9AE}" pid="374" name="Var224t">
    <vt:lpwstr>Var224t</vt:lpwstr>
  </property>
  <property fmtid="{D5CDD505-2E9C-101B-9397-08002B2CF9AE}" pid="375" name="Var225c">
    <vt:lpwstr>Var225c</vt:lpwstr>
  </property>
  <property fmtid="{D5CDD505-2E9C-101B-9397-08002B2CF9AE}" pid="376" name="Var225o">
    <vt:lpwstr>Var225o</vt:lpwstr>
  </property>
  <property fmtid="{D5CDD505-2E9C-101B-9397-08002B2CF9AE}" pid="377" name="Var225t">
    <vt:lpwstr>Var225t</vt:lpwstr>
  </property>
  <property fmtid="{D5CDD505-2E9C-101B-9397-08002B2CF9AE}" pid="378" name="Var226c">
    <vt:lpwstr>Var226c</vt:lpwstr>
  </property>
  <property fmtid="{D5CDD505-2E9C-101B-9397-08002B2CF9AE}" pid="379" name="Var226o">
    <vt:lpwstr>Var226o</vt:lpwstr>
  </property>
  <property fmtid="{D5CDD505-2E9C-101B-9397-08002B2CF9AE}" pid="380" name="Var226t">
    <vt:lpwstr>Var226t</vt:lpwstr>
  </property>
  <property fmtid="{D5CDD505-2E9C-101B-9397-08002B2CF9AE}" pid="381" name="Var227c">
    <vt:lpwstr>Var227c</vt:lpwstr>
  </property>
  <property fmtid="{D5CDD505-2E9C-101B-9397-08002B2CF9AE}" pid="382" name="Var227o">
    <vt:lpwstr>Var227o</vt:lpwstr>
  </property>
  <property fmtid="{D5CDD505-2E9C-101B-9397-08002B2CF9AE}" pid="383" name="Var227t">
    <vt:lpwstr>Var227t</vt:lpwstr>
  </property>
  <property fmtid="{D5CDD505-2E9C-101B-9397-08002B2CF9AE}" pid="384" name="Var228c">
    <vt:lpwstr>Var228c</vt:lpwstr>
  </property>
  <property fmtid="{D5CDD505-2E9C-101B-9397-08002B2CF9AE}" pid="385" name="Var228o">
    <vt:lpwstr>Var228o</vt:lpwstr>
  </property>
  <property fmtid="{D5CDD505-2E9C-101B-9397-08002B2CF9AE}" pid="386" name="Var228t">
    <vt:lpwstr>Var228t</vt:lpwstr>
  </property>
  <property fmtid="{D5CDD505-2E9C-101B-9397-08002B2CF9AE}" pid="387" name="Var229c">
    <vt:lpwstr>Var229c</vt:lpwstr>
  </property>
  <property fmtid="{D5CDD505-2E9C-101B-9397-08002B2CF9AE}" pid="388" name="Var229o">
    <vt:lpwstr>Var229o</vt:lpwstr>
  </property>
  <property fmtid="{D5CDD505-2E9C-101B-9397-08002B2CF9AE}" pid="389" name="Var229t">
    <vt:lpwstr>Var229t</vt:lpwstr>
  </property>
  <property fmtid="{D5CDD505-2E9C-101B-9397-08002B2CF9AE}" pid="390" name="Var22c">
    <vt:lpwstr>Var22c</vt:lpwstr>
  </property>
  <property fmtid="{D5CDD505-2E9C-101B-9397-08002B2CF9AE}" pid="391" name="Var22o">
    <vt:lpwstr>Var22o</vt:lpwstr>
  </property>
  <property fmtid="{D5CDD505-2E9C-101B-9397-08002B2CF9AE}" pid="392" name="Var22t">
    <vt:lpwstr>Var22t</vt:lpwstr>
  </property>
  <property fmtid="{D5CDD505-2E9C-101B-9397-08002B2CF9AE}" pid="393" name="Var230c">
    <vt:lpwstr>Var230c</vt:lpwstr>
  </property>
  <property fmtid="{D5CDD505-2E9C-101B-9397-08002B2CF9AE}" pid="394" name="Var230o">
    <vt:lpwstr>Var230o</vt:lpwstr>
  </property>
  <property fmtid="{D5CDD505-2E9C-101B-9397-08002B2CF9AE}" pid="395" name="Var230t">
    <vt:lpwstr>Var230t</vt:lpwstr>
  </property>
  <property fmtid="{D5CDD505-2E9C-101B-9397-08002B2CF9AE}" pid="396" name="Var231c">
    <vt:lpwstr>Var231c</vt:lpwstr>
  </property>
  <property fmtid="{D5CDD505-2E9C-101B-9397-08002B2CF9AE}" pid="397" name="Var231o">
    <vt:lpwstr>Var231o</vt:lpwstr>
  </property>
  <property fmtid="{D5CDD505-2E9C-101B-9397-08002B2CF9AE}" pid="398" name="Var231t">
    <vt:lpwstr>Var231t</vt:lpwstr>
  </property>
  <property fmtid="{D5CDD505-2E9C-101B-9397-08002B2CF9AE}" pid="399" name="Var232c">
    <vt:lpwstr>Var232c</vt:lpwstr>
  </property>
  <property fmtid="{D5CDD505-2E9C-101B-9397-08002B2CF9AE}" pid="400" name="Var232o">
    <vt:lpwstr>Var232o</vt:lpwstr>
  </property>
  <property fmtid="{D5CDD505-2E9C-101B-9397-08002B2CF9AE}" pid="401" name="Var232t">
    <vt:lpwstr>Var232t</vt:lpwstr>
  </property>
  <property fmtid="{D5CDD505-2E9C-101B-9397-08002B2CF9AE}" pid="402" name="Var233c">
    <vt:lpwstr>Var233c</vt:lpwstr>
  </property>
  <property fmtid="{D5CDD505-2E9C-101B-9397-08002B2CF9AE}" pid="403" name="Var233o">
    <vt:lpwstr>Var233o</vt:lpwstr>
  </property>
  <property fmtid="{D5CDD505-2E9C-101B-9397-08002B2CF9AE}" pid="404" name="Var233t">
    <vt:lpwstr>Var233t</vt:lpwstr>
  </property>
  <property fmtid="{D5CDD505-2E9C-101B-9397-08002B2CF9AE}" pid="405" name="Var234c">
    <vt:lpwstr>Var234c</vt:lpwstr>
  </property>
  <property fmtid="{D5CDD505-2E9C-101B-9397-08002B2CF9AE}" pid="406" name="Var234o">
    <vt:lpwstr>Var234o</vt:lpwstr>
  </property>
  <property fmtid="{D5CDD505-2E9C-101B-9397-08002B2CF9AE}" pid="407" name="Var234t">
    <vt:lpwstr>Var234t</vt:lpwstr>
  </property>
  <property fmtid="{D5CDD505-2E9C-101B-9397-08002B2CF9AE}" pid="408" name="Var235c">
    <vt:lpwstr>Var235c</vt:lpwstr>
  </property>
  <property fmtid="{D5CDD505-2E9C-101B-9397-08002B2CF9AE}" pid="409" name="Var235o">
    <vt:lpwstr>Var235o</vt:lpwstr>
  </property>
  <property fmtid="{D5CDD505-2E9C-101B-9397-08002B2CF9AE}" pid="410" name="Var235t">
    <vt:lpwstr>Var235t</vt:lpwstr>
  </property>
  <property fmtid="{D5CDD505-2E9C-101B-9397-08002B2CF9AE}" pid="411" name="Var236c">
    <vt:lpwstr>Var236c</vt:lpwstr>
  </property>
  <property fmtid="{D5CDD505-2E9C-101B-9397-08002B2CF9AE}" pid="412" name="Var236o">
    <vt:lpwstr>Var236o</vt:lpwstr>
  </property>
  <property fmtid="{D5CDD505-2E9C-101B-9397-08002B2CF9AE}" pid="413" name="Var236t">
    <vt:lpwstr>Var236t</vt:lpwstr>
  </property>
  <property fmtid="{D5CDD505-2E9C-101B-9397-08002B2CF9AE}" pid="414" name="Var237c">
    <vt:lpwstr>Var237c</vt:lpwstr>
  </property>
  <property fmtid="{D5CDD505-2E9C-101B-9397-08002B2CF9AE}" pid="415" name="Var237o">
    <vt:lpwstr>Var237o</vt:lpwstr>
  </property>
  <property fmtid="{D5CDD505-2E9C-101B-9397-08002B2CF9AE}" pid="416" name="Var237t">
    <vt:lpwstr>Var237t</vt:lpwstr>
  </property>
  <property fmtid="{D5CDD505-2E9C-101B-9397-08002B2CF9AE}" pid="417" name="Var238c">
    <vt:lpwstr>Var238c</vt:lpwstr>
  </property>
  <property fmtid="{D5CDD505-2E9C-101B-9397-08002B2CF9AE}" pid="418" name="Var238o">
    <vt:lpwstr>Var238o</vt:lpwstr>
  </property>
  <property fmtid="{D5CDD505-2E9C-101B-9397-08002B2CF9AE}" pid="419" name="Var238t">
    <vt:lpwstr>Var238t</vt:lpwstr>
  </property>
  <property fmtid="{D5CDD505-2E9C-101B-9397-08002B2CF9AE}" pid="420" name="Var239c">
    <vt:lpwstr>Var239c</vt:lpwstr>
  </property>
  <property fmtid="{D5CDD505-2E9C-101B-9397-08002B2CF9AE}" pid="421" name="Var239o">
    <vt:lpwstr>Var239o</vt:lpwstr>
  </property>
  <property fmtid="{D5CDD505-2E9C-101B-9397-08002B2CF9AE}" pid="422" name="Var239t">
    <vt:lpwstr>Var239t</vt:lpwstr>
  </property>
  <property fmtid="{D5CDD505-2E9C-101B-9397-08002B2CF9AE}" pid="423" name="Var23c">
    <vt:lpwstr>Var23c</vt:lpwstr>
  </property>
  <property fmtid="{D5CDD505-2E9C-101B-9397-08002B2CF9AE}" pid="424" name="Var23o">
    <vt:lpwstr>Var23o</vt:lpwstr>
  </property>
  <property fmtid="{D5CDD505-2E9C-101B-9397-08002B2CF9AE}" pid="425" name="Var23t">
    <vt:lpwstr>Var23t</vt:lpwstr>
  </property>
  <property fmtid="{D5CDD505-2E9C-101B-9397-08002B2CF9AE}" pid="426" name="Var240c">
    <vt:lpwstr>Var240c</vt:lpwstr>
  </property>
  <property fmtid="{D5CDD505-2E9C-101B-9397-08002B2CF9AE}" pid="427" name="Var240o">
    <vt:lpwstr>Var240o</vt:lpwstr>
  </property>
  <property fmtid="{D5CDD505-2E9C-101B-9397-08002B2CF9AE}" pid="428" name="Var240t">
    <vt:lpwstr>Var240t</vt:lpwstr>
  </property>
  <property fmtid="{D5CDD505-2E9C-101B-9397-08002B2CF9AE}" pid="429" name="Var241c">
    <vt:lpwstr>Var241c</vt:lpwstr>
  </property>
  <property fmtid="{D5CDD505-2E9C-101B-9397-08002B2CF9AE}" pid="430" name="Var241o">
    <vt:lpwstr>Var241o</vt:lpwstr>
  </property>
  <property fmtid="{D5CDD505-2E9C-101B-9397-08002B2CF9AE}" pid="431" name="Var241t">
    <vt:lpwstr>Var241t</vt:lpwstr>
  </property>
  <property fmtid="{D5CDD505-2E9C-101B-9397-08002B2CF9AE}" pid="432" name="Var242c">
    <vt:lpwstr>Var242c</vt:lpwstr>
  </property>
  <property fmtid="{D5CDD505-2E9C-101B-9397-08002B2CF9AE}" pid="433" name="Var242o">
    <vt:lpwstr>Var242o</vt:lpwstr>
  </property>
  <property fmtid="{D5CDD505-2E9C-101B-9397-08002B2CF9AE}" pid="434" name="Var242t">
    <vt:lpwstr>Var242t</vt:lpwstr>
  </property>
  <property fmtid="{D5CDD505-2E9C-101B-9397-08002B2CF9AE}" pid="435" name="Var243c">
    <vt:lpwstr>Var243c</vt:lpwstr>
  </property>
  <property fmtid="{D5CDD505-2E9C-101B-9397-08002B2CF9AE}" pid="436" name="Var243o">
    <vt:lpwstr>Var243o</vt:lpwstr>
  </property>
  <property fmtid="{D5CDD505-2E9C-101B-9397-08002B2CF9AE}" pid="437" name="Var243t">
    <vt:lpwstr>Var243t</vt:lpwstr>
  </property>
  <property fmtid="{D5CDD505-2E9C-101B-9397-08002B2CF9AE}" pid="438" name="Var244c">
    <vt:lpwstr>Var244c</vt:lpwstr>
  </property>
  <property fmtid="{D5CDD505-2E9C-101B-9397-08002B2CF9AE}" pid="439" name="Var244o">
    <vt:lpwstr>Var244o</vt:lpwstr>
  </property>
  <property fmtid="{D5CDD505-2E9C-101B-9397-08002B2CF9AE}" pid="440" name="Var244t">
    <vt:lpwstr>Var244t</vt:lpwstr>
  </property>
  <property fmtid="{D5CDD505-2E9C-101B-9397-08002B2CF9AE}" pid="441" name="Var245t">
    <vt:lpwstr>Var245t</vt:lpwstr>
  </property>
  <property fmtid="{D5CDD505-2E9C-101B-9397-08002B2CF9AE}" pid="442" name="Var246c">
    <vt:lpwstr>Var246c</vt:lpwstr>
  </property>
  <property fmtid="{D5CDD505-2E9C-101B-9397-08002B2CF9AE}" pid="443" name="Var246o">
    <vt:lpwstr>Var246o</vt:lpwstr>
  </property>
  <property fmtid="{D5CDD505-2E9C-101B-9397-08002B2CF9AE}" pid="444" name="Var246t">
    <vt:lpwstr>Var246t</vt:lpwstr>
  </property>
  <property fmtid="{D5CDD505-2E9C-101B-9397-08002B2CF9AE}" pid="445" name="Var247c">
    <vt:lpwstr>Var247c</vt:lpwstr>
  </property>
  <property fmtid="{D5CDD505-2E9C-101B-9397-08002B2CF9AE}" pid="446" name="Var247o">
    <vt:lpwstr>Var247o</vt:lpwstr>
  </property>
  <property fmtid="{D5CDD505-2E9C-101B-9397-08002B2CF9AE}" pid="447" name="Var247t">
    <vt:lpwstr>Var247t</vt:lpwstr>
  </property>
  <property fmtid="{D5CDD505-2E9C-101B-9397-08002B2CF9AE}" pid="448" name="Var248c">
    <vt:lpwstr>Var248c</vt:lpwstr>
  </property>
  <property fmtid="{D5CDD505-2E9C-101B-9397-08002B2CF9AE}" pid="449" name="Var248o">
    <vt:lpwstr>Var248o</vt:lpwstr>
  </property>
  <property fmtid="{D5CDD505-2E9C-101B-9397-08002B2CF9AE}" pid="450" name="Var248t">
    <vt:lpwstr>Var248t</vt:lpwstr>
  </property>
  <property fmtid="{D5CDD505-2E9C-101B-9397-08002B2CF9AE}" pid="451" name="Var249c">
    <vt:lpwstr>Var249c</vt:lpwstr>
  </property>
  <property fmtid="{D5CDD505-2E9C-101B-9397-08002B2CF9AE}" pid="452" name="Var249o">
    <vt:lpwstr>Var249o</vt:lpwstr>
  </property>
  <property fmtid="{D5CDD505-2E9C-101B-9397-08002B2CF9AE}" pid="453" name="Var249t">
    <vt:lpwstr>Var249t</vt:lpwstr>
  </property>
  <property fmtid="{D5CDD505-2E9C-101B-9397-08002B2CF9AE}" pid="454" name="Var24c">
    <vt:lpwstr>Var24c</vt:lpwstr>
  </property>
  <property fmtid="{D5CDD505-2E9C-101B-9397-08002B2CF9AE}" pid="455" name="Var24o">
    <vt:lpwstr>Var24o</vt:lpwstr>
  </property>
  <property fmtid="{D5CDD505-2E9C-101B-9397-08002B2CF9AE}" pid="456" name="Var24t">
    <vt:lpwstr>Var24t</vt:lpwstr>
  </property>
  <property fmtid="{D5CDD505-2E9C-101B-9397-08002B2CF9AE}" pid="457" name="Var250c">
    <vt:lpwstr>Var250c</vt:lpwstr>
  </property>
  <property fmtid="{D5CDD505-2E9C-101B-9397-08002B2CF9AE}" pid="458" name="Var250o">
    <vt:lpwstr>Var250o</vt:lpwstr>
  </property>
  <property fmtid="{D5CDD505-2E9C-101B-9397-08002B2CF9AE}" pid="459" name="Var250t">
    <vt:lpwstr>Var250t</vt:lpwstr>
  </property>
  <property fmtid="{D5CDD505-2E9C-101B-9397-08002B2CF9AE}" pid="460" name="Var251c">
    <vt:lpwstr>Var251c</vt:lpwstr>
  </property>
  <property fmtid="{D5CDD505-2E9C-101B-9397-08002B2CF9AE}" pid="461" name="Var251o">
    <vt:lpwstr>Var251o</vt:lpwstr>
  </property>
  <property fmtid="{D5CDD505-2E9C-101B-9397-08002B2CF9AE}" pid="462" name="Var251t">
    <vt:lpwstr>Var251t</vt:lpwstr>
  </property>
  <property fmtid="{D5CDD505-2E9C-101B-9397-08002B2CF9AE}" pid="463" name="Var252c">
    <vt:lpwstr>Var252c</vt:lpwstr>
  </property>
  <property fmtid="{D5CDD505-2E9C-101B-9397-08002B2CF9AE}" pid="464" name="Var252o">
    <vt:lpwstr>Var252o</vt:lpwstr>
  </property>
  <property fmtid="{D5CDD505-2E9C-101B-9397-08002B2CF9AE}" pid="465" name="Var252t">
    <vt:lpwstr>Var252t</vt:lpwstr>
  </property>
  <property fmtid="{D5CDD505-2E9C-101B-9397-08002B2CF9AE}" pid="466" name="Var253c">
    <vt:lpwstr>Var253c</vt:lpwstr>
  </property>
  <property fmtid="{D5CDD505-2E9C-101B-9397-08002B2CF9AE}" pid="467" name="Var253o">
    <vt:lpwstr>Var253o</vt:lpwstr>
  </property>
  <property fmtid="{D5CDD505-2E9C-101B-9397-08002B2CF9AE}" pid="468" name="Var253t">
    <vt:lpwstr>Var253t</vt:lpwstr>
  </property>
  <property fmtid="{D5CDD505-2E9C-101B-9397-08002B2CF9AE}" pid="469" name="Var254c">
    <vt:lpwstr>Var254c</vt:lpwstr>
  </property>
  <property fmtid="{D5CDD505-2E9C-101B-9397-08002B2CF9AE}" pid="470" name="Var254o">
    <vt:lpwstr>Var254o</vt:lpwstr>
  </property>
  <property fmtid="{D5CDD505-2E9C-101B-9397-08002B2CF9AE}" pid="471" name="Var254t">
    <vt:lpwstr>Var254t</vt:lpwstr>
  </property>
  <property fmtid="{D5CDD505-2E9C-101B-9397-08002B2CF9AE}" pid="472" name="Var255c">
    <vt:lpwstr>Var255c</vt:lpwstr>
  </property>
  <property fmtid="{D5CDD505-2E9C-101B-9397-08002B2CF9AE}" pid="473" name="Var255o">
    <vt:lpwstr>Var255o</vt:lpwstr>
  </property>
  <property fmtid="{D5CDD505-2E9C-101B-9397-08002B2CF9AE}" pid="474" name="Var255t">
    <vt:lpwstr>Var255t</vt:lpwstr>
  </property>
  <property fmtid="{D5CDD505-2E9C-101B-9397-08002B2CF9AE}" pid="475" name="Var256t">
    <vt:lpwstr>Var256t</vt:lpwstr>
  </property>
  <property fmtid="{D5CDD505-2E9C-101B-9397-08002B2CF9AE}" pid="476" name="Var257t">
    <vt:lpwstr>Var257t</vt:lpwstr>
  </property>
  <property fmtid="{D5CDD505-2E9C-101B-9397-08002B2CF9AE}" pid="477" name="Var258c">
    <vt:lpwstr>Var258c</vt:lpwstr>
  </property>
  <property fmtid="{D5CDD505-2E9C-101B-9397-08002B2CF9AE}" pid="478" name="Var258o">
    <vt:lpwstr>Var258o</vt:lpwstr>
  </property>
  <property fmtid="{D5CDD505-2E9C-101B-9397-08002B2CF9AE}" pid="479" name="Var258t">
    <vt:lpwstr>Var258t</vt:lpwstr>
  </property>
  <property fmtid="{D5CDD505-2E9C-101B-9397-08002B2CF9AE}" pid="480" name="Var259c">
    <vt:lpwstr>Var259c</vt:lpwstr>
  </property>
  <property fmtid="{D5CDD505-2E9C-101B-9397-08002B2CF9AE}" pid="481" name="Var259o">
    <vt:lpwstr>Var259o</vt:lpwstr>
  </property>
  <property fmtid="{D5CDD505-2E9C-101B-9397-08002B2CF9AE}" pid="482" name="Var259t">
    <vt:lpwstr>Var259t</vt:lpwstr>
  </property>
  <property fmtid="{D5CDD505-2E9C-101B-9397-08002B2CF9AE}" pid="483" name="Var25c">
    <vt:lpwstr>Var25c</vt:lpwstr>
  </property>
  <property fmtid="{D5CDD505-2E9C-101B-9397-08002B2CF9AE}" pid="484" name="Var25o">
    <vt:lpwstr>Var25o</vt:lpwstr>
  </property>
  <property fmtid="{D5CDD505-2E9C-101B-9397-08002B2CF9AE}" pid="485" name="Var25t">
    <vt:lpwstr>Var25t</vt:lpwstr>
  </property>
  <property fmtid="{D5CDD505-2E9C-101B-9397-08002B2CF9AE}" pid="486" name="Var260c">
    <vt:lpwstr>Var260c</vt:lpwstr>
  </property>
  <property fmtid="{D5CDD505-2E9C-101B-9397-08002B2CF9AE}" pid="487" name="Var260o">
    <vt:lpwstr>Var260o</vt:lpwstr>
  </property>
  <property fmtid="{D5CDD505-2E9C-101B-9397-08002B2CF9AE}" pid="488" name="Var260t">
    <vt:lpwstr>Var260t</vt:lpwstr>
  </property>
  <property fmtid="{D5CDD505-2E9C-101B-9397-08002B2CF9AE}" pid="489" name="Var261c">
    <vt:lpwstr>Var261c</vt:lpwstr>
  </property>
  <property fmtid="{D5CDD505-2E9C-101B-9397-08002B2CF9AE}" pid="490" name="Var261o">
    <vt:lpwstr>Var261o</vt:lpwstr>
  </property>
  <property fmtid="{D5CDD505-2E9C-101B-9397-08002B2CF9AE}" pid="491" name="Var261t">
    <vt:lpwstr>Var261t</vt:lpwstr>
  </property>
  <property fmtid="{D5CDD505-2E9C-101B-9397-08002B2CF9AE}" pid="492" name="Var262c">
    <vt:lpwstr>Var262c</vt:lpwstr>
  </property>
  <property fmtid="{D5CDD505-2E9C-101B-9397-08002B2CF9AE}" pid="493" name="Var262o">
    <vt:lpwstr>Var262o</vt:lpwstr>
  </property>
  <property fmtid="{D5CDD505-2E9C-101B-9397-08002B2CF9AE}" pid="494" name="Var262t">
    <vt:lpwstr>Var262t</vt:lpwstr>
  </property>
  <property fmtid="{D5CDD505-2E9C-101B-9397-08002B2CF9AE}" pid="495" name="Var263c">
    <vt:lpwstr>Var263c</vt:lpwstr>
  </property>
  <property fmtid="{D5CDD505-2E9C-101B-9397-08002B2CF9AE}" pid="496" name="Var263o">
    <vt:lpwstr>Var263o</vt:lpwstr>
  </property>
  <property fmtid="{D5CDD505-2E9C-101B-9397-08002B2CF9AE}" pid="497" name="Var263t">
    <vt:lpwstr>Var263t</vt:lpwstr>
  </property>
  <property fmtid="{D5CDD505-2E9C-101B-9397-08002B2CF9AE}" pid="498" name="Var264c">
    <vt:lpwstr>Var264c</vt:lpwstr>
  </property>
  <property fmtid="{D5CDD505-2E9C-101B-9397-08002B2CF9AE}" pid="499" name="Var264o">
    <vt:lpwstr>Var264o</vt:lpwstr>
  </property>
  <property fmtid="{D5CDD505-2E9C-101B-9397-08002B2CF9AE}" pid="500" name="Var264t">
    <vt:lpwstr>Var264t</vt:lpwstr>
  </property>
  <property fmtid="{D5CDD505-2E9C-101B-9397-08002B2CF9AE}" pid="501" name="Var265c">
    <vt:lpwstr>Var265c</vt:lpwstr>
  </property>
  <property fmtid="{D5CDD505-2E9C-101B-9397-08002B2CF9AE}" pid="502" name="Var265o">
    <vt:lpwstr>Var265o</vt:lpwstr>
  </property>
  <property fmtid="{D5CDD505-2E9C-101B-9397-08002B2CF9AE}" pid="503" name="Var265t">
    <vt:lpwstr>Var265t</vt:lpwstr>
  </property>
  <property fmtid="{D5CDD505-2E9C-101B-9397-08002B2CF9AE}" pid="504" name="Var266c">
    <vt:lpwstr>Var266c</vt:lpwstr>
  </property>
  <property fmtid="{D5CDD505-2E9C-101B-9397-08002B2CF9AE}" pid="505" name="Var266o">
    <vt:lpwstr>Var266o</vt:lpwstr>
  </property>
  <property fmtid="{D5CDD505-2E9C-101B-9397-08002B2CF9AE}" pid="506" name="Var266t">
    <vt:lpwstr>Var266t</vt:lpwstr>
  </property>
  <property fmtid="{D5CDD505-2E9C-101B-9397-08002B2CF9AE}" pid="507" name="Var267c">
    <vt:lpwstr>Var267c</vt:lpwstr>
  </property>
  <property fmtid="{D5CDD505-2E9C-101B-9397-08002B2CF9AE}" pid="508" name="Var267o">
    <vt:lpwstr>Var267o</vt:lpwstr>
  </property>
  <property fmtid="{D5CDD505-2E9C-101B-9397-08002B2CF9AE}" pid="509" name="Var267t">
    <vt:lpwstr>Var267t</vt:lpwstr>
  </property>
  <property fmtid="{D5CDD505-2E9C-101B-9397-08002B2CF9AE}" pid="510" name="Var268c">
    <vt:lpwstr>Var268c</vt:lpwstr>
  </property>
  <property fmtid="{D5CDD505-2E9C-101B-9397-08002B2CF9AE}" pid="511" name="Var268o">
    <vt:lpwstr>Var268o</vt:lpwstr>
  </property>
  <property fmtid="{D5CDD505-2E9C-101B-9397-08002B2CF9AE}" pid="512" name="Var268t">
    <vt:lpwstr>Var268t</vt:lpwstr>
  </property>
  <property fmtid="{D5CDD505-2E9C-101B-9397-08002B2CF9AE}" pid="513" name="Var269c">
    <vt:lpwstr>Var269c</vt:lpwstr>
  </property>
  <property fmtid="{D5CDD505-2E9C-101B-9397-08002B2CF9AE}" pid="514" name="Var269o">
    <vt:lpwstr>Var269o</vt:lpwstr>
  </property>
  <property fmtid="{D5CDD505-2E9C-101B-9397-08002B2CF9AE}" pid="515" name="Var269t">
    <vt:lpwstr>Var269t</vt:lpwstr>
  </property>
  <property fmtid="{D5CDD505-2E9C-101B-9397-08002B2CF9AE}" pid="516" name="Var26c">
    <vt:lpwstr>Var26c</vt:lpwstr>
  </property>
  <property fmtid="{D5CDD505-2E9C-101B-9397-08002B2CF9AE}" pid="517" name="Var26o">
    <vt:lpwstr>Var26o</vt:lpwstr>
  </property>
  <property fmtid="{D5CDD505-2E9C-101B-9397-08002B2CF9AE}" pid="518" name="Var26t">
    <vt:lpwstr>Var26t</vt:lpwstr>
  </property>
  <property fmtid="{D5CDD505-2E9C-101B-9397-08002B2CF9AE}" pid="519" name="Var270c">
    <vt:lpwstr>Var270c</vt:lpwstr>
  </property>
  <property fmtid="{D5CDD505-2E9C-101B-9397-08002B2CF9AE}" pid="520" name="Var270o">
    <vt:lpwstr>Var270o</vt:lpwstr>
  </property>
  <property fmtid="{D5CDD505-2E9C-101B-9397-08002B2CF9AE}" pid="521" name="Var270t">
    <vt:lpwstr>Var270t</vt:lpwstr>
  </property>
  <property fmtid="{D5CDD505-2E9C-101B-9397-08002B2CF9AE}" pid="522" name="Var271c">
    <vt:lpwstr>Var271c</vt:lpwstr>
  </property>
  <property fmtid="{D5CDD505-2E9C-101B-9397-08002B2CF9AE}" pid="523" name="Var271o">
    <vt:lpwstr>Var271o</vt:lpwstr>
  </property>
  <property fmtid="{D5CDD505-2E9C-101B-9397-08002B2CF9AE}" pid="524" name="Var271t">
    <vt:lpwstr>Var271t</vt:lpwstr>
  </property>
  <property fmtid="{D5CDD505-2E9C-101B-9397-08002B2CF9AE}" pid="525" name="Var272c">
    <vt:lpwstr>Var272c</vt:lpwstr>
  </property>
  <property fmtid="{D5CDD505-2E9C-101B-9397-08002B2CF9AE}" pid="526" name="Var272o">
    <vt:lpwstr>Var272o</vt:lpwstr>
  </property>
  <property fmtid="{D5CDD505-2E9C-101B-9397-08002B2CF9AE}" pid="527" name="Var272t">
    <vt:lpwstr>Var272t</vt:lpwstr>
  </property>
  <property fmtid="{D5CDD505-2E9C-101B-9397-08002B2CF9AE}" pid="528" name="Var273c">
    <vt:lpwstr>Var273c</vt:lpwstr>
  </property>
  <property fmtid="{D5CDD505-2E9C-101B-9397-08002B2CF9AE}" pid="529" name="Var273o">
    <vt:lpwstr>Var273o</vt:lpwstr>
  </property>
  <property fmtid="{D5CDD505-2E9C-101B-9397-08002B2CF9AE}" pid="530" name="Var273t">
    <vt:lpwstr>Var273t</vt:lpwstr>
  </property>
  <property fmtid="{D5CDD505-2E9C-101B-9397-08002B2CF9AE}" pid="531" name="Var274c">
    <vt:lpwstr>Var274c</vt:lpwstr>
  </property>
  <property fmtid="{D5CDD505-2E9C-101B-9397-08002B2CF9AE}" pid="532" name="Var274o">
    <vt:lpwstr>Var274o</vt:lpwstr>
  </property>
  <property fmtid="{D5CDD505-2E9C-101B-9397-08002B2CF9AE}" pid="533" name="Var274t">
    <vt:lpwstr>Var274t</vt:lpwstr>
  </property>
  <property fmtid="{D5CDD505-2E9C-101B-9397-08002B2CF9AE}" pid="534" name="Var275c">
    <vt:lpwstr>Var275c</vt:lpwstr>
  </property>
  <property fmtid="{D5CDD505-2E9C-101B-9397-08002B2CF9AE}" pid="535" name="Var275o">
    <vt:lpwstr>Var275o</vt:lpwstr>
  </property>
  <property fmtid="{D5CDD505-2E9C-101B-9397-08002B2CF9AE}" pid="536" name="Var275t">
    <vt:lpwstr>Var275t</vt:lpwstr>
  </property>
  <property fmtid="{D5CDD505-2E9C-101B-9397-08002B2CF9AE}" pid="537" name="Var276c">
    <vt:lpwstr>Var276c</vt:lpwstr>
  </property>
  <property fmtid="{D5CDD505-2E9C-101B-9397-08002B2CF9AE}" pid="538" name="Var276o">
    <vt:lpwstr>Var276o</vt:lpwstr>
  </property>
  <property fmtid="{D5CDD505-2E9C-101B-9397-08002B2CF9AE}" pid="539" name="Var276t">
    <vt:lpwstr>Var276t</vt:lpwstr>
  </property>
  <property fmtid="{D5CDD505-2E9C-101B-9397-08002B2CF9AE}" pid="540" name="Var277o">
    <vt:lpwstr>Var277o</vt:lpwstr>
  </property>
  <property fmtid="{D5CDD505-2E9C-101B-9397-08002B2CF9AE}" pid="541" name="Var277t">
    <vt:lpwstr>Var277t</vt:lpwstr>
  </property>
  <property fmtid="{D5CDD505-2E9C-101B-9397-08002B2CF9AE}" pid="542" name="Var278c">
    <vt:lpwstr>Var278c</vt:lpwstr>
  </property>
  <property fmtid="{D5CDD505-2E9C-101B-9397-08002B2CF9AE}" pid="543" name="Var278o">
    <vt:lpwstr>Var278o</vt:lpwstr>
  </property>
  <property fmtid="{D5CDD505-2E9C-101B-9397-08002B2CF9AE}" pid="544" name="Var278t">
    <vt:lpwstr>Var278t</vt:lpwstr>
  </property>
  <property fmtid="{D5CDD505-2E9C-101B-9397-08002B2CF9AE}" pid="545" name="Var279c">
    <vt:lpwstr>Var279c</vt:lpwstr>
  </property>
  <property fmtid="{D5CDD505-2E9C-101B-9397-08002B2CF9AE}" pid="546" name="Var279o">
    <vt:lpwstr>Var279o</vt:lpwstr>
  </property>
  <property fmtid="{D5CDD505-2E9C-101B-9397-08002B2CF9AE}" pid="547" name="Var279t">
    <vt:lpwstr>Var279t</vt:lpwstr>
  </property>
  <property fmtid="{D5CDD505-2E9C-101B-9397-08002B2CF9AE}" pid="548" name="Var27t">
    <vt:lpwstr>Var27t</vt:lpwstr>
  </property>
  <property fmtid="{D5CDD505-2E9C-101B-9397-08002B2CF9AE}" pid="549" name="Var280c">
    <vt:lpwstr>Var280c</vt:lpwstr>
  </property>
  <property fmtid="{D5CDD505-2E9C-101B-9397-08002B2CF9AE}" pid="550" name="Var280o">
    <vt:lpwstr>Var280o</vt:lpwstr>
  </property>
  <property fmtid="{D5CDD505-2E9C-101B-9397-08002B2CF9AE}" pid="551" name="Var280t">
    <vt:lpwstr>Var280t</vt:lpwstr>
  </property>
  <property fmtid="{D5CDD505-2E9C-101B-9397-08002B2CF9AE}" pid="552" name="Var281c">
    <vt:lpwstr>Var281c</vt:lpwstr>
  </property>
  <property fmtid="{D5CDD505-2E9C-101B-9397-08002B2CF9AE}" pid="553" name="Var281o">
    <vt:lpwstr>Var281o</vt:lpwstr>
  </property>
  <property fmtid="{D5CDD505-2E9C-101B-9397-08002B2CF9AE}" pid="554" name="Var281t">
    <vt:lpwstr>Var281t</vt:lpwstr>
  </property>
  <property fmtid="{D5CDD505-2E9C-101B-9397-08002B2CF9AE}" pid="555" name="Var282c">
    <vt:lpwstr>Var282c</vt:lpwstr>
  </property>
  <property fmtid="{D5CDD505-2E9C-101B-9397-08002B2CF9AE}" pid="556" name="Var282o">
    <vt:lpwstr>Var282o</vt:lpwstr>
  </property>
  <property fmtid="{D5CDD505-2E9C-101B-9397-08002B2CF9AE}" pid="557" name="Var282t">
    <vt:lpwstr>Var282t</vt:lpwstr>
  </property>
  <property fmtid="{D5CDD505-2E9C-101B-9397-08002B2CF9AE}" pid="558" name="Var283c">
    <vt:lpwstr>Var283c</vt:lpwstr>
  </property>
  <property fmtid="{D5CDD505-2E9C-101B-9397-08002B2CF9AE}" pid="559" name="Var283o">
    <vt:lpwstr>Var283o</vt:lpwstr>
  </property>
  <property fmtid="{D5CDD505-2E9C-101B-9397-08002B2CF9AE}" pid="560" name="Var283t">
    <vt:lpwstr>Var283t</vt:lpwstr>
  </property>
  <property fmtid="{D5CDD505-2E9C-101B-9397-08002B2CF9AE}" pid="561" name="Var284c">
    <vt:lpwstr>Var284c</vt:lpwstr>
  </property>
  <property fmtid="{D5CDD505-2E9C-101B-9397-08002B2CF9AE}" pid="562" name="Var284o">
    <vt:lpwstr>Var284o</vt:lpwstr>
  </property>
  <property fmtid="{D5CDD505-2E9C-101B-9397-08002B2CF9AE}" pid="563" name="Var284t">
    <vt:lpwstr>Var284t</vt:lpwstr>
  </property>
  <property fmtid="{D5CDD505-2E9C-101B-9397-08002B2CF9AE}" pid="564" name="Var285c">
    <vt:lpwstr>Var285c</vt:lpwstr>
  </property>
  <property fmtid="{D5CDD505-2E9C-101B-9397-08002B2CF9AE}" pid="565" name="Var285o">
    <vt:lpwstr>Var285o</vt:lpwstr>
  </property>
  <property fmtid="{D5CDD505-2E9C-101B-9397-08002B2CF9AE}" pid="566" name="Var285t">
    <vt:lpwstr>Var285t</vt:lpwstr>
  </property>
  <property fmtid="{D5CDD505-2E9C-101B-9397-08002B2CF9AE}" pid="567" name="Var286c">
    <vt:lpwstr>Var286c</vt:lpwstr>
  </property>
  <property fmtid="{D5CDD505-2E9C-101B-9397-08002B2CF9AE}" pid="568" name="Var286o">
    <vt:lpwstr>Var286o</vt:lpwstr>
  </property>
  <property fmtid="{D5CDD505-2E9C-101B-9397-08002B2CF9AE}" pid="569" name="Var286t">
    <vt:lpwstr>Var286t</vt:lpwstr>
  </property>
  <property fmtid="{D5CDD505-2E9C-101B-9397-08002B2CF9AE}" pid="570" name="Var287c">
    <vt:lpwstr>Var287c</vt:lpwstr>
  </property>
  <property fmtid="{D5CDD505-2E9C-101B-9397-08002B2CF9AE}" pid="571" name="Var287o">
    <vt:lpwstr>Var287o</vt:lpwstr>
  </property>
  <property fmtid="{D5CDD505-2E9C-101B-9397-08002B2CF9AE}" pid="572" name="Var287t">
    <vt:lpwstr>Var287t</vt:lpwstr>
  </property>
  <property fmtid="{D5CDD505-2E9C-101B-9397-08002B2CF9AE}" pid="573" name="Var288t">
    <vt:lpwstr>Var288t</vt:lpwstr>
  </property>
  <property fmtid="{D5CDD505-2E9C-101B-9397-08002B2CF9AE}" pid="574" name="Var289t">
    <vt:lpwstr>Var289t</vt:lpwstr>
  </property>
  <property fmtid="{D5CDD505-2E9C-101B-9397-08002B2CF9AE}" pid="575" name="Var28c">
    <vt:lpwstr>Var28c</vt:lpwstr>
  </property>
  <property fmtid="{D5CDD505-2E9C-101B-9397-08002B2CF9AE}" pid="576" name="Var28o">
    <vt:lpwstr>Var28o</vt:lpwstr>
  </property>
  <property fmtid="{D5CDD505-2E9C-101B-9397-08002B2CF9AE}" pid="577" name="Var28t">
    <vt:lpwstr>Var28t</vt:lpwstr>
  </property>
  <property fmtid="{D5CDD505-2E9C-101B-9397-08002B2CF9AE}" pid="578" name="Var290o">
    <vt:lpwstr>Var290o</vt:lpwstr>
  </property>
  <property fmtid="{D5CDD505-2E9C-101B-9397-08002B2CF9AE}" pid="579" name="Var290t">
    <vt:lpwstr>Var290t</vt:lpwstr>
  </property>
  <property fmtid="{D5CDD505-2E9C-101B-9397-08002B2CF9AE}" pid="580" name="Var291o">
    <vt:lpwstr>Var291o</vt:lpwstr>
  </property>
  <property fmtid="{D5CDD505-2E9C-101B-9397-08002B2CF9AE}" pid="581" name="Var291t">
    <vt:lpwstr>Var291t</vt:lpwstr>
  </property>
  <property fmtid="{D5CDD505-2E9C-101B-9397-08002B2CF9AE}" pid="582" name="Var292t">
    <vt:lpwstr>Var292t</vt:lpwstr>
  </property>
  <property fmtid="{D5CDD505-2E9C-101B-9397-08002B2CF9AE}" pid="583" name="Var293t">
    <vt:lpwstr>Var293t</vt:lpwstr>
  </property>
  <property fmtid="{D5CDD505-2E9C-101B-9397-08002B2CF9AE}" pid="584" name="Var29c">
    <vt:lpwstr>Var29c</vt:lpwstr>
  </property>
  <property fmtid="{D5CDD505-2E9C-101B-9397-08002B2CF9AE}" pid="585" name="Var29o">
    <vt:lpwstr>Var29o</vt:lpwstr>
  </property>
  <property fmtid="{D5CDD505-2E9C-101B-9397-08002B2CF9AE}" pid="586" name="Var29t">
    <vt:lpwstr>Var29t</vt:lpwstr>
  </property>
  <property fmtid="{D5CDD505-2E9C-101B-9397-08002B2CF9AE}" pid="587" name="Var2c">
    <vt:lpwstr>Var2c</vt:lpwstr>
  </property>
  <property fmtid="{D5CDD505-2E9C-101B-9397-08002B2CF9AE}" pid="588" name="Var2o">
    <vt:lpwstr>Var2o</vt:lpwstr>
  </property>
  <property fmtid="{D5CDD505-2E9C-101B-9397-08002B2CF9AE}" pid="589" name="Var2t">
    <vt:lpwstr>Var2t</vt:lpwstr>
  </property>
  <property fmtid="{D5CDD505-2E9C-101B-9397-08002B2CF9AE}" pid="590" name="Var30c">
    <vt:lpwstr>Var30c</vt:lpwstr>
  </property>
  <property fmtid="{D5CDD505-2E9C-101B-9397-08002B2CF9AE}" pid="591" name="Var30o">
    <vt:lpwstr>Var30o</vt:lpwstr>
  </property>
  <property fmtid="{D5CDD505-2E9C-101B-9397-08002B2CF9AE}" pid="592" name="Var30t">
    <vt:lpwstr>Var30t</vt:lpwstr>
  </property>
  <property fmtid="{D5CDD505-2E9C-101B-9397-08002B2CF9AE}" pid="593" name="Var31c">
    <vt:lpwstr>Var31c</vt:lpwstr>
  </property>
  <property fmtid="{D5CDD505-2E9C-101B-9397-08002B2CF9AE}" pid="594" name="Var31o">
    <vt:lpwstr>Var31o</vt:lpwstr>
  </property>
  <property fmtid="{D5CDD505-2E9C-101B-9397-08002B2CF9AE}" pid="595" name="Var31t">
    <vt:lpwstr>Var31t</vt:lpwstr>
  </property>
  <property fmtid="{D5CDD505-2E9C-101B-9397-08002B2CF9AE}" pid="596" name="Var32c">
    <vt:lpwstr>Var32c</vt:lpwstr>
  </property>
  <property fmtid="{D5CDD505-2E9C-101B-9397-08002B2CF9AE}" pid="597" name="Var32o">
    <vt:lpwstr>Var32o</vt:lpwstr>
  </property>
  <property fmtid="{D5CDD505-2E9C-101B-9397-08002B2CF9AE}" pid="598" name="Var32t">
    <vt:lpwstr>Var32t</vt:lpwstr>
  </property>
  <property fmtid="{D5CDD505-2E9C-101B-9397-08002B2CF9AE}" pid="599" name="Var33c">
    <vt:lpwstr>Var33c</vt:lpwstr>
  </property>
  <property fmtid="{D5CDD505-2E9C-101B-9397-08002B2CF9AE}" pid="600" name="Var33o">
    <vt:lpwstr>Var33o</vt:lpwstr>
  </property>
  <property fmtid="{D5CDD505-2E9C-101B-9397-08002B2CF9AE}" pid="601" name="Var33t">
    <vt:lpwstr>Var33t</vt:lpwstr>
  </property>
  <property fmtid="{D5CDD505-2E9C-101B-9397-08002B2CF9AE}" pid="602" name="Var34c">
    <vt:lpwstr>Var34c</vt:lpwstr>
  </property>
  <property fmtid="{D5CDD505-2E9C-101B-9397-08002B2CF9AE}" pid="603" name="Var34o">
    <vt:lpwstr>Var34o</vt:lpwstr>
  </property>
  <property fmtid="{D5CDD505-2E9C-101B-9397-08002B2CF9AE}" pid="604" name="Var34t">
    <vt:lpwstr>Var34t</vt:lpwstr>
  </property>
  <property fmtid="{D5CDD505-2E9C-101B-9397-08002B2CF9AE}" pid="605" name="Var35c">
    <vt:lpwstr>Var35c</vt:lpwstr>
  </property>
  <property fmtid="{D5CDD505-2E9C-101B-9397-08002B2CF9AE}" pid="606" name="Var35o">
    <vt:lpwstr>Var35o</vt:lpwstr>
  </property>
  <property fmtid="{D5CDD505-2E9C-101B-9397-08002B2CF9AE}" pid="607" name="Var35t">
    <vt:lpwstr>Var35t</vt:lpwstr>
  </property>
  <property fmtid="{D5CDD505-2E9C-101B-9397-08002B2CF9AE}" pid="608" name="Var36c">
    <vt:lpwstr>Var36c</vt:lpwstr>
  </property>
  <property fmtid="{D5CDD505-2E9C-101B-9397-08002B2CF9AE}" pid="609" name="Var36o">
    <vt:lpwstr>Var36o</vt:lpwstr>
  </property>
  <property fmtid="{D5CDD505-2E9C-101B-9397-08002B2CF9AE}" pid="610" name="Var36t">
    <vt:lpwstr>Var36t</vt:lpwstr>
  </property>
  <property fmtid="{D5CDD505-2E9C-101B-9397-08002B2CF9AE}" pid="611" name="Var37c">
    <vt:lpwstr>Var37c</vt:lpwstr>
  </property>
  <property fmtid="{D5CDD505-2E9C-101B-9397-08002B2CF9AE}" pid="612" name="Var37o">
    <vt:lpwstr>Var37o</vt:lpwstr>
  </property>
  <property fmtid="{D5CDD505-2E9C-101B-9397-08002B2CF9AE}" pid="613" name="Var37t">
    <vt:lpwstr>Var37t</vt:lpwstr>
  </property>
  <property fmtid="{D5CDD505-2E9C-101B-9397-08002B2CF9AE}" pid="614" name="Var38c">
    <vt:lpwstr>Var38c</vt:lpwstr>
  </property>
  <property fmtid="{D5CDD505-2E9C-101B-9397-08002B2CF9AE}" pid="615" name="Var38o">
    <vt:lpwstr>Var38o</vt:lpwstr>
  </property>
  <property fmtid="{D5CDD505-2E9C-101B-9397-08002B2CF9AE}" pid="616" name="Var38t">
    <vt:lpwstr>Var38t</vt:lpwstr>
  </property>
  <property fmtid="{D5CDD505-2E9C-101B-9397-08002B2CF9AE}" pid="617" name="Var39c">
    <vt:lpwstr>Var39c</vt:lpwstr>
  </property>
  <property fmtid="{D5CDD505-2E9C-101B-9397-08002B2CF9AE}" pid="618" name="Var39o">
    <vt:lpwstr>Var39o</vt:lpwstr>
  </property>
  <property fmtid="{D5CDD505-2E9C-101B-9397-08002B2CF9AE}" pid="619" name="Var39t">
    <vt:lpwstr>Var39t</vt:lpwstr>
  </property>
  <property fmtid="{D5CDD505-2E9C-101B-9397-08002B2CF9AE}" pid="620" name="Var3c">
    <vt:lpwstr>Var3c</vt:lpwstr>
  </property>
  <property fmtid="{D5CDD505-2E9C-101B-9397-08002B2CF9AE}" pid="621" name="Var3o">
    <vt:lpwstr>Var3o</vt:lpwstr>
  </property>
  <property fmtid="{D5CDD505-2E9C-101B-9397-08002B2CF9AE}" pid="622" name="Var3t">
    <vt:lpwstr>Var3t</vt:lpwstr>
  </property>
  <property fmtid="{D5CDD505-2E9C-101B-9397-08002B2CF9AE}" pid="623" name="Var40c">
    <vt:lpwstr>Var40c</vt:lpwstr>
  </property>
  <property fmtid="{D5CDD505-2E9C-101B-9397-08002B2CF9AE}" pid="624" name="Var40o">
    <vt:lpwstr>Var40o</vt:lpwstr>
  </property>
  <property fmtid="{D5CDD505-2E9C-101B-9397-08002B2CF9AE}" pid="625" name="Var40t">
    <vt:lpwstr>Var40t</vt:lpwstr>
  </property>
  <property fmtid="{D5CDD505-2E9C-101B-9397-08002B2CF9AE}" pid="626" name="Var41c">
    <vt:lpwstr>Var41c</vt:lpwstr>
  </property>
  <property fmtid="{D5CDD505-2E9C-101B-9397-08002B2CF9AE}" pid="627" name="Var41o">
    <vt:lpwstr>Var41o</vt:lpwstr>
  </property>
  <property fmtid="{D5CDD505-2E9C-101B-9397-08002B2CF9AE}" pid="628" name="Var41t">
    <vt:lpwstr>Var41t</vt:lpwstr>
  </property>
  <property fmtid="{D5CDD505-2E9C-101B-9397-08002B2CF9AE}" pid="629" name="Var42c">
    <vt:lpwstr>Var42c</vt:lpwstr>
  </property>
  <property fmtid="{D5CDD505-2E9C-101B-9397-08002B2CF9AE}" pid="630" name="Var42o">
    <vt:lpwstr>Var42o</vt:lpwstr>
  </property>
  <property fmtid="{D5CDD505-2E9C-101B-9397-08002B2CF9AE}" pid="631" name="Var42t">
    <vt:lpwstr>Var42t</vt:lpwstr>
  </property>
  <property fmtid="{D5CDD505-2E9C-101B-9397-08002B2CF9AE}" pid="632" name="Var43c">
    <vt:lpwstr>Var43c</vt:lpwstr>
  </property>
  <property fmtid="{D5CDD505-2E9C-101B-9397-08002B2CF9AE}" pid="633" name="Var43o">
    <vt:lpwstr>Var43o</vt:lpwstr>
  </property>
  <property fmtid="{D5CDD505-2E9C-101B-9397-08002B2CF9AE}" pid="634" name="Var43t">
    <vt:lpwstr>Var43t</vt:lpwstr>
  </property>
  <property fmtid="{D5CDD505-2E9C-101B-9397-08002B2CF9AE}" pid="635" name="Var44c">
    <vt:lpwstr>Var44c</vt:lpwstr>
  </property>
  <property fmtid="{D5CDD505-2E9C-101B-9397-08002B2CF9AE}" pid="636" name="Var44o">
    <vt:lpwstr>Var44o</vt:lpwstr>
  </property>
  <property fmtid="{D5CDD505-2E9C-101B-9397-08002B2CF9AE}" pid="637" name="Var44t">
    <vt:lpwstr>Var44t</vt:lpwstr>
  </property>
  <property fmtid="{D5CDD505-2E9C-101B-9397-08002B2CF9AE}" pid="638" name="Var45c">
    <vt:lpwstr>Var45c</vt:lpwstr>
  </property>
  <property fmtid="{D5CDD505-2E9C-101B-9397-08002B2CF9AE}" pid="639" name="Var45o">
    <vt:lpwstr>Var45o</vt:lpwstr>
  </property>
  <property fmtid="{D5CDD505-2E9C-101B-9397-08002B2CF9AE}" pid="640" name="Var45t">
    <vt:lpwstr>Var45t</vt:lpwstr>
  </property>
  <property fmtid="{D5CDD505-2E9C-101B-9397-08002B2CF9AE}" pid="641" name="Var46o">
    <vt:lpwstr>Var46o</vt:lpwstr>
  </property>
  <property fmtid="{D5CDD505-2E9C-101B-9397-08002B2CF9AE}" pid="642" name="Var46t">
    <vt:lpwstr>Var46t</vt:lpwstr>
  </property>
  <property fmtid="{D5CDD505-2E9C-101B-9397-08002B2CF9AE}" pid="643" name="Var47o">
    <vt:lpwstr>Var47o</vt:lpwstr>
  </property>
  <property fmtid="{D5CDD505-2E9C-101B-9397-08002B2CF9AE}" pid="644" name="Var47t">
    <vt:lpwstr>Var47t</vt:lpwstr>
  </property>
  <property fmtid="{D5CDD505-2E9C-101B-9397-08002B2CF9AE}" pid="645" name="Var48o">
    <vt:lpwstr>Var48o</vt:lpwstr>
  </property>
  <property fmtid="{D5CDD505-2E9C-101B-9397-08002B2CF9AE}" pid="646" name="Var48t">
    <vt:lpwstr>Var48t</vt:lpwstr>
  </property>
  <property fmtid="{D5CDD505-2E9C-101B-9397-08002B2CF9AE}" pid="647" name="Var49o">
    <vt:lpwstr>Var49o</vt:lpwstr>
  </property>
  <property fmtid="{D5CDD505-2E9C-101B-9397-08002B2CF9AE}" pid="648" name="Var49t">
    <vt:lpwstr>Var49t</vt:lpwstr>
  </property>
  <property fmtid="{D5CDD505-2E9C-101B-9397-08002B2CF9AE}" pid="649" name="Var4c">
    <vt:lpwstr>Var4c</vt:lpwstr>
  </property>
  <property fmtid="{D5CDD505-2E9C-101B-9397-08002B2CF9AE}" pid="650" name="Var4o">
    <vt:lpwstr>Var4o</vt:lpwstr>
  </property>
  <property fmtid="{D5CDD505-2E9C-101B-9397-08002B2CF9AE}" pid="651" name="Var4t">
    <vt:lpwstr>Var4t</vt:lpwstr>
  </property>
  <property fmtid="{D5CDD505-2E9C-101B-9397-08002B2CF9AE}" pid="652" name="Var50c">
    <vt:lpwstr>Var50c</vt:lpwstr>
  </property>
  <property fmtid="{D5CDD505-2E9C-101B-9397-08002B2CF9AE}" pid="653" name="Var50o">
    <vt:lpwstr>Var50o</vt:lpwstr>
  </property>
  <property fmtid="{D5CDD505-2E9C-101B-9397-08002B2CF9AE}" pid="654" name="Var50t">
    <vt:lpwstr>Var50t</vt:lpwstr>
  </property>
  <property fmtid="{D5CDD505-2E9C-101B-9397-08002B2CF9AE}" pid="655" name="Var51t">
    <vt:lpwstr>Var51t</vt:lpwstr>
  </property>
  <property fmtid="{D5CDD505-2E9C-101B-9397-08002B2CF9AE}" pid="656" name="Var52c">
    <vt:lpwstr>Var52c</vt:lpwstr>
  </property>
  <property fmtid="{D5CDD505-2E9C-101B-9397-08002B2CF9AE}" pid="657" name="Var52o">
    <vt:lpwstr>Var52o</vt:lpwstr>
  </property>
  <property fmtid="{D5CDD505-2E9C-101B-9397-08002B2CF9AE}" pid="658" name="Var52t">
    <vt:lpwstr>Var52t</vt:lpwstr>
  </property>
  <property fmtid="{D5CDD505-2E9C-101B-9397-08002B2CF9AE}" pid="659" name="Var53c">
    <vt:lpwstr>Var53c</vt:lpwstr>
  </property>
  <property fmtid="{D5CDD505-2E9C-101B-9397-08002B2CF9AE}" pid="660" name="Var53o">
    <vt:lpwstr>Var53o</vt:lpwstr>
  </property>
  <property fmtid="{D5CDD505-2E9C-101B-9397-08002B2CF9AE}" pid="661" name="Var53t">
    <vt:lpwstr>Var53t</vt:lpwstr>
  </property>
  <property fmtid="{D5CDD505-2E9C-101B-9397-08002B2CF9AE}" pid="662" name="Var54c">
    <vt:lpwstr>Var54c</vt:lpwstr>
  </property>
  <property fmtid="{D5CDD505-2E9C-101B-9397-08002B2CF9AE}" pid="663" name="Var54o">
    <vt:lpwstr>Var54o</vt:lpwstr>
  </property>
  <property fmtid="{D5CDD505-2E9C-101B-9397-08002B2CF9AE}" pid="664" name="Var54t">
    <vt:lpwstr>Var54t</vt:lpwstr>
  </property>
  <property fmtid="{D5CDD505-2E9C-101B-9397-08002B2CF9AE}" pid="665" name="Var55c">
    <vt:lpwstr>Var55c</vt:lpwstr>
  </property>
  <property fmtid="{D5CDD505-2E9C-101B-9397-08002B2CF9AE}" pid="666" name="Var55o">
    <vt:lpwstr>Var55o</vt:lpwstr>
  </property>
  <property fmtid="{D5CDD505-2E9C-101B-9397-08002B2CF9AE}" pid="667" name="Var55t">
    <vt:lpwstr>Var55t</vt:lpwstr>
  </property>
  <property fmtid="{D5CDD505-2E9C-101B-9397-08002B2CF9AE}" pid="668" name="Var56c">
    <vt:lpwstr>Var56c</vt:lpwstr>
  </property>
  <property fmtid="{D5CDD505-2E9C-101B-9397-08002B2CF9AE}" pid="669" name="Var56o">
    <vt:lpwstr>Var56o</vt:lpwstr>
  </property>
  <property fmtid="{D5CDD505-2E9C-101B-9397-08002B2CF9AE}" pid="670" name="Var56t">
    <vt:lpwstr>Var56t</vt:lpwstr>
  </property>
  <property fmtid="{D5CDD505-2E9C-101B-9397-08002B2CF9AE}" pid="671" name="Var57c">
    <vt:lpwstr>Var57c</vt:lpwstr>
  </property>
  <property fmtid="{D5CDD505-2E9C-101B-9397-08002B2CF9AE}" pid="672" name="Var57o">
    <vt:lpwstr>Var57o</vt:lpwstr>
  </property>
  <property fmtid="{D5CDD505-2E9C-101B-9397-08002B2CF9AE}" pid="673" name="Var57t">
    <vt:lpwstr>Var57t</vt:lpwstr>
  </property>
  <property fmtid="{D5CDD505-2E9C-101B-9397-08002B2CF9AE}" pid="674" name="Var58c">
    <vt:lpwstr>Var58c</vt:lpwstr>
  </property>
  <property fmtid="{D5CDD505-2E9C-101B-9397-08002B2CF9AE}" pid="675" name="Var58o">
    <vt:lpwstr>Var58o</vt:lpwstr>
  </property>
  <property fmtid="{D5CDD505-2E9C-101B-9397-08002B2CF9AE}" pid="676" name="Var58t">
    <vt:lpwstr>Var58t</vt:lpwstr>
  </property>
  <property fmtid="{D5CDD505-2E9C-101B-9397-08002B2CF9AE}" pid="677" name="Var59c">
    <vt:lpwstr>Var59c</vt:lpwstr>
  </property>
  <property fmtid="{D5CDD505-2E9C-101B-9397-08002B2CF9AE}" pid="678" name="Var59o">
    <vt:lpwstr>Var59o</vt:lpwstr>
  </property>
  <property fmtid="{D5CDD505-2E9C-101B-9397-08002B2CF9AE}" pid="679" name="Var59t">
    <vt:lpwstr>Var59t</vt:lpwstr>
  </property>
  <property fmtid="{D5CDD505-2E9C-101B-9397-08002B2CF9AE}" pid="680" name="Var5c">
    <vt:lpwstr>Var5c</vt:lpwstr>
  </property>
  <property fmtid="{D5CDD505-2E9C-101B-9397-08002B2CF9AE}" pid="681" name="Var5o">
    <vt:lpwstr>Var5o</vt:lpwstr>
  </property>
  <property fmtid="{D5CDD505-2E9C-101B-9397-08002B2CF9AE}" pid="682" name="Var5t">
    <vt:lpwstr>Var5t</vt:lpwstr>
  </property>
  <property fmtid="{D5CDD505-2E9C-101B-9397-08002B2CF9AE}" pid="683" name="Var60c">
    <vt:lpwstr>Var60c</vt:lpwstr>
  </property>
  <property fmtid="{D5CDD505-2E9C-101B-9397-08002B2CF9AE}" pid="684" name="Var60o">
    <vt:lpwstr>Var60o</vt:lpwstr>
  </property>
  <property fmtid="{D5CDD505-2E9C-101B-9397-08002B2CF9AE}" pid="685" name="Var60t">
    <vt:lpwstr>Var60t</vt:lpwstr>
  </property>
  <property fmtid="{D5CDD505-2E9C-101B-9397-08002B2CF9AE}" pid="686" name="Var61t">
    <vt:lpwstr>Var61t</vt:lpwstr>
  </property>
  <property fmtid="{D5CDD505-2E9C-101B-9397-08002B2CF9AE}" pid="687" name="Var62t">
    <vt:lpwstr>Var62t</vt:lpwstr>
  </property>
  <property fmtid="{D5CDD505-2E9C-101B-9397-08002B2CF9AE}" pid="688" name="Var63t">
    <vt:lpwstr>Var63t</vt:lpwstr>
  </property>
  <property fmtid="{D5CDD505-2E9C-101B-9397-08002B2CF9AE}" pid="689" name="Var64t">
    <vt:lpwstr>Var64t</vt:lpwstr>
  </property>
  <property fmtid="{D5CDD505-2E9C-101B-9397-08002B2CF9AE}" pid="690" name="Var65c">
    <vt:lpwstr>Var65c</vt:lpwstr>
  </property>
  <property fmtid="{D5CDD505-2E9C-101B-9397-08002B2CF9AE}" pid="691" name="Var65o">
    <vt:lpwstr>Var65o</vt:lpwstr>
  </property>
  <property fmtid="{D5CDD505-2E9C-101B-9397-08002B2CF9AE}" pid="692" name="Var65t">
    <vt:lpwstr>Var65t</vt:lpwstr>
  </property>
  <property fmtid="{D5CDD505-2E9C-101B-9397-08002B2CF9AE}" pid="693" name="Var66c">
    <vt:lpwstr>Var66c</vt:lpwstr>
  </property>
  <property fmtid="{D5CDD505-2E9C-101B-9397-08002B2CF9AE}" pid="694" name="Var66o">
    <vt:lpwstr>Var66o</vt:lpwstr>
  </property>
  <property fmtid="{D5CDD505-2E9C-101B-9397-08002B2CF9AE}" pid="695" name="Var66t">
    <vt:lpwstr>Var66t</vt:lpwstr>
  </property>
  <property fmtid="{D5CDD505-2E9C-101B-9397-08002B2CF9AE}" pid="696" name="Var67c">
    <vt:lpwstr>Var67c</vt:lpwstr>
  </property>
  <property fmtid="{D5CDD505-2E9C-101B-9397-08002B2CF9AE}" pid="697" name="Var67o">
    <vt:lpwstr>Var67o</vt:lpwstr>
  </property>
  <property fmtid="{D5CDD505-2E9C-101B-9397-08002B2CF9AE}" pid="698" name="Var67t">
    <vt:lpwstr>Var67t</vt:lpwstr>
  </property>
  <property fmtid="{D5CDD505-2E9C-101B-9397-08002B2CF9AE}" pid="699" name="Var68c">
    <vt:lpwstr>Var68c</vt:lpwstr>
  </property>
  <property fmtid="{D5CDD505-2E9C-101B-9397-08002B2CF9AE}" pid="700" name="Var68o">
    <vt:lpwstr>Var68o</vt:lpwstr>
  </property>
  <property fmtid="{D5CDD505-2E9C-101B-9397-08002B2CF9AE}" pid="701" name="Var68t">
    <vt:lpwstr>Var68t</vt:lpwstr>
  </property>
  <property fmtid="{D5CDD505-2E9C-101B-9397-08002B2CF9AE}" pid="702" name="Var69c">
    <vt:lpwstr>Var69c</vt:lpwstr>
  </property>
  <property fmtid="{D5CDD505-2E9C-101B-9397-08002B2CF9AE}" pid="703" name="Var69o">
    <vt:lpwstr>Var69o</vt:lpwstr>
  </property>
  <property fmtid="{D5CDD505-2E9C-101B-9397-08002B2CF9AE}" pid="704" name="Var69t">
    <vt:lpwstr>Var69t</vt:lpwstr>
  </property>
  <property fmtid="{D5CDD505-2E9C-101B-9397-08002B2CF9AE}" pid="705" name="Var6c">
    <vt:lpwstr>Var6c</vt:lpwstr>
  </property>
  <property fmtid="{D5CDD505-2E9C-101B-9397-08002B2CF9AE}" pid="706" name="Var6o">
    <vt:lpwstr>Var6o</vt:lpwstr>
  </property>
  <property fmtid="{D5CDD505-2E9C-101B-9397-08002B2CF9AE}" pid="707" name="Var6t">
    <vt:lpwstr>Var6t</vt:lpwstr>
  </property>
  <property fmtid="{D5CDD505-2E9C-101B-9397-08002B2CF9AE}" pid="708" name="Var70c">
    <vt:lpwstr>Var70c</vt:lpwstr>
  </property>
  <property fmtid="{D5CDD505-2E9C-101B-9397-08002B2CF9AE}" pid="709" name="Var70o">
    <vt:lpwstr>Var70o</vt:lpwstr>
  </property>
  <property fmtid="{D5CDD505-2E9C-101B-9397-08002B2CF9AE}" pid="710" name="Var70t">
    <vt:lpwstr>Var70t</vt:lpwstr>
  </property>
  <property fmtid="{D5CDD505-2E9C-101B-9397-08002B2CF9AE}" pid="711" name="Var71c">
    <vt:lpwstr>Var71c</vt:lpwstr>
  </property>
  <property fmtid="{D5CDD505-2E9C-101B-9397-08002B2CF9AE}" pid="712" name="Var71o">
    <vt:lpwstr>Var71o</vt:lpwstr>
  </property>
  <property fmtid="{D5CDD505-2E9C-101B-9397-08002B2CF9AE}" pid="713" name="Var71t">
    <vt:lpwstr>Var71t</vt:lpwstr>
  </property>
  <property fmtid="{D5CDD505-2E9C-101B-9397-08002B2CF9AE}" pid="714" name="Var72c">
    <vt:lpwstr>Var72c</vt:lpwstr>
  </property>
  <property fmtid="{D5CDD505-2E9C-101B-9397-08002B2CF9AE}" pid="715" name="Var72o">
    <vt:lpwstr>Var72o</vt:lpwstr>
  </property>
  <property fmtid="{D5CDD505-2E9C-101B-9397-08002B2CF9AE}" pid="716" name="Var72t">
    <vt:lpwstr>Var72t</vt:lpwstr>
  </property>
  <property fmtid="{D5CDD505-2E9C-101B-9397-08002B2CF9AE}" pid="717" name="Var73c">
    <vt:lpwstr>Var73c</vt:lpwstr>
  </property>
  <property fmtid="{D5CDD505-2E9C-101B-9397-08002B2CF9AE}" pid="718" name="Var73o">
    <vt:lpwstr>Var73o</vt:lpwstr>
  </property>
  <property fmtid="{D5CDD505-2E9C-101B-9397-08002B2CF9AE}" pid="719" name="Var73t">
    <vt:lpwstr>Var73t</vt:lpwstr>
  </property>
  <property fmtid="{D5CDD505-2E9C-101B-9397-08002B2CF9AE}" pid="720" name="Var74c">
    <vt:lpwstr>Var74c</vt:lpwstr>
  </property>
  <property fmtid="{D5CDD505-2E9C-101B-9397-08002B2CF9AE}" pid="721" name="Var74o">
    <vt:lpwstr>Var74o</vt:lpwstr>
  </property>
  <property fmtid="{D5CDD505-2E9C-101B-9397-08002B2CF9AE}" pid="722" name="Var74t">
    <vt:lpwstr>Var74t</vt:lpwstr>
  </property>
  <property fmtid="{D5CDD505-2E9C-101B-9397-08002B2CF9AE}" pid="723" name="Var75c">
    <vt:lpwstr>Var75c</vt:lpwstr>
  </property>
  <property fmtid="{D5CDD505-2E9C-101B-9397-08002B2CF9AE}" pid="724" name="Var75o">
    <vt:lpwstr>Var75o</vt:lpwstr>
  </property>
  <property fmtid="{D5CDD505-2E9C-101B-9397-08002B2CF9AE}" pid="725" name="Var75t">
    <vt:lpwstr>Var75t</vt:lpwstr>
  </property>
  <property fmtid="{D5CDD505-2E9C-101B-9397-08002B2CF9AE}" pid="726" name="Var76c">
    <vt:lpwstr>Var76c</vt:lpwstr>
  </property>
  <property fmtid="{D5CDD505-2E9C-101B-9397-08002B2CF9AE}" pid="727" name="Var76o">
    <vt:lpwstr>Var76o</vt:lpwstr>
  </property>
  <property fmtid="{D5CDD505-2E9C-101B-9397-08002B2CF9AE}" pid="728" name="Var76t">
    <vt:lpwstr>Var76t</vt:lpwstr>
  </property>
  <property fmtid="{D5CDD505-2E9C-101B-9397-08002B2CF9AE}" pid="729" name="Var77c">
    <vt:lpwstr>Var77c</vt:lpwstr>
  </property>
  <property fmtid="{D5CDD505-2E9C-101B-9397-08002B2CF9AE}" pid="730" name="Var77o">
    <vt:lpwstr>Var77o</vt:lpwstr>
  </property>
  <property fmtid="{D5CDD505-2E9C-101B-9397-08002B2CF9AE}" pid="731" name="Var77t">
    <vt:lpwstr>Var77t</vt:lpwstr>
  </property>
  <property fmtid="{D5CDD505-2E9C-101B-9397-08002B2CF9AE}" pid="732" name="Var78c">
    <vt:lpwstr>Var78c</vt:lpwstr>
  </property>
  <property fmtid="{D5CDD505-2E9C-101B-9397-08002B2CF9AE}" pid="733" name="Var78o">
    <vt:lpwstr>Var78o</vt:lpwstr>
  </property>
  <property fmtid="{D5CDD505-2E9C-101B-9397-08002B2CF9AE}" pid="734" name="Var78t">
    <vt:lpwstr>Var78t</vt:lpwstr>
  </property>
  <property fmtid="{D5CDD505-2E9C-101B-9397-08002B2CF9AE}" pid="735" name="Var79c">
    <vt:lpwstr>Var79c</vt:lpwstr>
  </property>
  <property fmtid="{D5CDD505-2E9C-101B-9397-08002B2CF9AE}" pid="736" name="Var79o">
    <vt:lpwstr>Var79o</vt:lpwstr>
  </property>
  <property fmtid="{D5CDD505-2E9C-101B-9397-08002B2CF9AE}" pid="737" name="Var79t">
    <vt:lpwstr>Var79t</vt:lpwstr>
  </property>
  <property fmtid="{D5CDD505-2E9C-101B-9397-08002B2CF9AE}" pid="738" name="Var7c">
    <vt:lpwstr>Var7c</vt:lpwstr>
  </property>
  <property fmtid="{D5CDD505-2E9C-101B-9397-08002B2CF9AE}" pid="739" name="Var7o">
    <vt:lpwstr>Var7o</vt:lpwstr>
  </property>
  <property fmtid="{D5CDD505-2E9C-101B-9397-08002B2CF9AE}" pid="740" name="Var7t">
    <vt:lpwstr>Var7t</vt:lpwstr>
  </property>
  <property fmtid="{D5CDD505-2E9C-101B-9397-08002B2CF9AE}" pid="741" name="Var80c">
    <vt:lpwstr>Var80c</vt:lpwstr>
  </property>
  <property fmtid="{D5CDD505-2E9C-101B-9397-08002B2CF9AE}" pid="742" name="Var80o">
    <vt:lpwstr>Var80o</vt:lpwstr>
  </property>
  <property fmtid="{D5CDD505-2E9C-101B-9397-08002B2CF9AE}" pid="743" name="Var80t">
    <vt:lpwstr>Var80t</vt:lpwstr>
  </property>
  <property fmtid="{D5CDD505-2E9C-101B-9397-08002B2CF9AE}" pid="744" name="Var81c">
    <vt:lpwstr>Var81c</vt:lpwstr>
  </property>
  <property fmtid="{D5CDD505-2E9C-101B-9397-08002B2CF9AE}" pid="745" name="Var81o">
    <vt:lpwstr>Var81o</vt:lpwstr>
  </property>
  <property fmtid="{D5CDD505-2E9C-101B-9397-08002B2CF9AE}" pid="746" name="Var81t">
    <vt:lpwstr>Var81t</vt:lpwstr>
  </property>
  <property fmtid="{D5CDD505-2E9C-101B-9397-08002B2CF9AE}" pid="747" name="Var82c">
    <vt:lpwstr>Var82c</vt:lpwstr>
  </property>
  <property fmtid="{D5CDD505-2E9C-101B-9397-08002B2CF9AE}" pid="748" name="Var82o">
    <vt:lpwstr>Var82o</vt:lpwstr>
  </property>
  <property fmtid="{D5CDD505-2E9C-101B-9397-08002B2CF9AE}" pid="749" name="Var82t">
    <vt:lpwstr>Var82t</vt:lpwstr>
  </property>
  <property fmtid="{D5CDD505-2E9C-101B-9397-08002B2CF9AE}" pid="750" name="Var83c">
    <vt:lpwstr>Var83c</vt:lpwstr>
  </property>
  <property fmtid="{D5CDD505-2E9C-101B-9397-08002B2CF9AE}" pid="751" name="Var83o">
    <vt:lpwstr>Var83o</vt:lpwstr>
  </property>
  <property fmtid="{D5CDD505-2E9C-101B-9397-08002B2CF9AE}" pid="752" name="Var83t">
    <vt:lpwstr>Var83t</vt:lpwstr>
  </property>
  <property fmtid="{D5CDD505-2E9C-101B-9397-08002B2CF9AE}" pid="753" name="Var84c">
    <vt:lpwstr>Var84c</vt:lpwstr>
  </property>
  <property fmtid="{D5CDD505-2E9C-101B-9397-08002B2CF9AE}" pid="754" name="Var84o">
    <vt:lpwstr>Var84o</vt:lpwstr>
  </property>
  <property fmtid="{D5CDD505-2E9C-101B-9397-08002B2CF9AE}" pid="755" name="Var84t">
    <vt:lpwstr>Var84t</vt:lpwstr>
  </property>
  <property fmtid="{D5CDD505-2E9C-101B-9397-08002B2CF9AE}" pid="756" name="Var85c">
    <vt:lpwstr>Var85c</vt:lpwstr>
  </property>
  <property fmtid="{D5CDD505-2E9C-101B-9397-08002B2CF9AE}" pid="757" name="Var85o">
    <vt:lpwstr>Var85o</vt:lpwstr>
  </property>
  <property fmtid="{D5CDD505-2E9C-101B-9397-08002B2CF9AE}" pid="758" name="Var85t">
    <vt:lpwstr>Var85t</vt:lpwstr>
  </property>
  <property fmtid="{D5CDD505-2E9C-101B-9397-08002B2CF9AE}" pid="759" name="Var86c">
    <vt:lpwstr>Var86c</vt:lpwstr>
  </property>
  <property fmtid="{D5CDD505-2E9C-101B-9397-08002B2CF9AE}" pid="760" name="Var86o">
    <vt:lpwstr>Var86o</vt:lpwstr>
  </property>
  <property fmtid="{D5CDD505-2E9C-101B-9397-08002B2CF9AE}" pid="761" name="Var86t">
    <vt:lpwstr>Var86t</vt:lpwstr>
  </property>
  <property fmtid="{D5CDD505-2E9C-101B-9397-08002B2CF9AE}" pid="762" name="Var87c">
    <vt:lpwstr>Var87c</vt:lpwstr>
  </property>
  <property fmtid="{D5CDD505-2E9C-101B-9397-08002B2CF9AE}" pid="763" name="Var87o">
    <vt:lpwstr>Var87o</vt:lpwstr>
  </property>
  <property fmtid="{D5CDD505-2E9C-101B-9397-08002B2CF9AE}" pid="764" name="Var87t">
    <vt:lpwstr>Var87t</vt:lpwstr>
  </property>
  <property fmtid="{D5CDD505-2E9C-101B-9397-08002B2CF9AE}" pid="765" name="Var88c">
    <vt:lpwstr>Var88c</vt:lpwstr>
  </property>
  <property fmtid="{D5CDD505-2E9C-101B-9397-08002B2CF9AE}" pid="766" name="Var88o">
    <vt:lpwstr>Var88o</vt:lpwstr>
  </property>
  <property fmtid="{D5CDD505-2E9C-101B-9397-08002B2CF9AE}" pid="767" name="Var88t">
    <vt:lpwstr>Var88t</vt:lpwstr>
  </property>
  <property fmtid="{D5CDD505-2E9C-101B-9397-08002B2CF9AE}" pid="768" name="Var89c">
    <vt:lpwstr>Var89c</vt:lpwstr>
  </property>
  <property fmtid="{D5CDD505-2E9C-101B-9397-08002B2CF9AE}" pid="769" name="Var89o">
    <vt:lpwstr>Var89o</vt:lpwstr>
  </property>
  <property fmtid="{D5CDD505-2E9C-101B-9397-08002B2CF9AE}" pid="770" name="Var89t">
    <vt:lpwstr>Var89t</vt:lpwstr>
  </property>
  <property fmtid="{D5CDD505-2E9C-101B-9397-08002B2CF9AE}" pid="771" name="Var8c">
    <vt:lpwstr>Var8c</vt:lpwstr>
  </property>
  <property fmtid="{D5CDD505-2E9C-101B-9397-08002B2CF9AE}" pid="772" name="Var8o">
    <vt:lpwstr>Var8o</vt:lpwstr>
  </property>
  <property fmtid="{D5CDD505-2E9C-101B-9397-08002B2CF9AE}" pid="773" name="Var8t">
    <vt:lpwstr>Var8t</vt:lpwstr>
  </property>
  <property fmtid="{D5CDD505-2E9C-101B-9397-08002B2CF9AE}" pid="774" name="Var90c">
    <vt:lpwstr>Var90c</vt:lpwstr>
  </property>
  <property fmtid="{D5CDD505-2E9C-101B-9397-08002B2CF9AE}" pid="775" name="Var90o">
    <vt:lpwstr>Var90o</vt:lpwstr>
  </property>
  <property fmtid="{D5CDD505-2E9C-101B-9397-08002B2CF9AE}" pid="776" name="Var90t">
    <vt:lpwstr>Var90t</vt:lpwstr>
  </property>
  <property fmtid="{D5CDD505-2E9C-101B-9397-08002B2CF9AE}" pid="777" name="Var91c">
    <vt:lpwstr>Var91c</vt:lpwstr>
  </property>
  <property fmtid="{D5CDD505-2E9C-101B-9397-08002B2CF9AE}" pid="778" name="Var91o">
    <vt:lpwstr>Var91o</vt:lpwstr>
  </property>
  <property fmtid="{D5CDD505-2E9C-101B-9397-08002B2CF9AE}" pid="779" name="Var91t">
    <vt:lpwstr>Var91t</vt:lpwstr>
  </property>
  <property fmtid="{D5CDD505-2E9C-101B-9397-08002B2CF9AE}" pid="780" name="Var92c">
    <vt:lpwstr>Var92c</vt:lpwstr>
  </property>
  <property fmtid="{D5CDD505-2E9C-101B-9397-08002B2CF9AE}" pid="781" name="Var92o">
    <vt:lpwstr>Var92o</vt:lpwstr>
  </property>
  <property fmtid="{D5CDD505-2E9C-101B-9397-08002B2CF9AE}" pid="782" name="Var92t">
    <vt:lpwstr>Var92t</vt:lpwstr>
  </property>
  <property fmtid="{D5CDD505-2E9C-101B-9397-08002B2CF9AE}" pid="783" name="Var93c">
    <vt:lpwstr>Var93c</vt:lpwstr>
  </property>
  <property fmtid="{D5CDD505-2E9C-101B-9397-08002B2CF9AE}" pid="784" name="Var93o">
    <vt:lpwstr>Var93o</vt:lpwstr>
  </property>
  <property fmtid="{D5CDD505-2E9C-101B-9397-08002B2CF9AE}" pid="785" name="Var93t">
    <vt:lpwstr>Var93t</vt:lpwstr>
  </property>
  <property fmtid="{D5CDD505-2E9C-101B-9397-08002B2CF9AE}" pid="786" name="Var94c">
    <vt:lpwstr>Var94c</vt:lpwstr>
  </property>
  <property fmtid="{D5CDD505-2E9C-101B-9397-08002B2CF9AE}" pid="787" name="Var94o">
    <vt:lpwstr>Var94o</vt:lpwstr>
  </property>
  <property fmtid="{D5CDD505-2E9C-101B-9397-08002B2CF9AE}" pid="788" name="Var94t">
    <vt:lpwstr>Var94t</vt:lpwstr>
  </property>
  <property fmtid="{D5CDD505-2E9C-101B-9397-08002B2CF9AE}" pid="789" name="Var95c">
    <vt:lpwstr>Var95c</vt:lpwstr>
  </property>
  <property fmtid="{D5CDD505-2E9C-101B-9397-08002B2CF9AE}" pid="790" name="Var95o">
    <vt:lpwstr>Var95o</vt:lpwstr>
  </property>
  <property fmtid="{D5CDD505-2E9C-101B-9397-08002B2CF9AE}" pid="791" name="Var95t">
    <vt:lpwstr>Var95t</vt:lpwstr>
  </property>
  <property fmtid="{D5CDD505-2E9C-101B-9397-08002B2CF9AE}" pid="792" name="Var96c">
    <vt:lpwstr>Var96c</vt:lpwstr>
  </property>
  <property fmtid="{D5CDD505-2E9C-101B-9397-08002B2CF9AE}" pid="793" name="Var96o">
    <vt:lpwstr>Var96o</vt:lpwstr>
  </property>
  <property fmtid="{D5CDD505-2E9C-101B-9397-08002B2CF9AE}" pid="794" name="Var96t">
    <vt:lpwstr>Var96t</vt:lpwstr>
  </property>
  <property fmtid="{D5CDD505-2E9C-101B-9397-08002B2CF9AE}" pid="795" name="Var97c">
    <vt:lpwstr>Var97c</vt:lpwstr>
  </property>
  <property fmtid="{D5CDD505-2E9C-101B-9397-08002B2CF9AE}" pid="796" name="Var97o">
    <vt:lpwstr>Var97o</vt:lpwstr>
  </property>
  <property fmtid="{D5CDD505-2E9C-101B-9397-08002B2CF9AE}" pid="797" name="Var97t">
    <vt:lpwstr>Var97t</vt:lpwstr>
  </property>
  <property fmtid="{D5CDD505-2E9C-101B-9397-08002B2CF9AE}" pid="798" name="Var98c">
    <vt:lpwstr>Var98c</vt:lpwstr>
  </property>
  <property fmtid="{D5CDD505-2E9C-101B-9397-08002B2CF9AE}" pid="799" name="Var98o">
    <vt:lpwstr>Var98o</vt:lpwstr>
  </property>
  <property fmtid="{D5CDD505-2E9C-101B-9397-08002B2CF9AE}" pid="800" name="Var98t">
    <vt:lpwstr>Var98t</vt:lpwstr>
  </property>
  <property fmtid="{D5CDD505-2E9C-101B-9397-08002B2CF9AE}" pid="801" name="Var99c">
    <vt:lpwstr>Var99c</vt:lpwstr>
  </property>
  <property fmtid="{D5CDD505-2E9C-101B-9397-08002B2CF9AE}" pid="802" name="Var99o">
    <vt:lpwstr>Var99o</vt:lpwstr>
  </property>
  <property fmtid="{D5CDD505-2E9C-101B-9397-08002B2CF9AE}" pid="803" name="Var99t">
    <vt:lpwstr>Var99t</vt:lpwstr>
  </property>
  <property fmtid="{D5CDD505-2E9C-101B-9397-08002B2CF9AE}" pid="804" name="Var9c">
    <vt:lpwstr>Var9c</vt:lpwstr>
  </property>
  <property fmtid="{D5CDD505-2E9C-101B-9397-08002B2CF9AE}" pid="805" name="Var9o">
    <vt:lpwstr>Var9o</vt:lpwstr>
  </property>
  <property fmtid="{D5CDD505-2E9C-101B-9397-08002B2CF9AE}" pid="806" name="Var9t">
    <vt:lpwstr>Var9t</vt:lpwstr>
  </property>
  <property fmtid="{D5CDD505-2E9C-101B-9397-08002B2CF9AE}" pid="807" name="contacampi">
    <vt:lpwstr>contacampi</vt:lpwstr>
  </property>
  <property fmtid="{D5CDD505-2E9C-101B-9397-08002B2CF9AE}" pid="808" name="display_urn:schemas-microsoft-com:office:office#Author">
    <vt:lpwstr>Annalisa Porru</vt:lpwstr>
  </property>
  <property fmtid="{D5CDD505-2E9C-101B-9397-08002B2CF9AE}" pid="809" name="display_urn:schemas-microsoft-com:office:office#Editor">
    <vt:lpwstr>Annalisa Porru</vt:lpwstr>
  </property>
  <property fmtid="{D5CDD505-2E9C-101B-9397-08002B2CF9AE}" pid="810" name="modo">
    <vt:lpwstr>modo</vt:lpwstr>
  </property>
</Properties>
</file>