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21" w:rsidRDefault="009E4921">
      <w:pPr>
        <w:autoSpaceDE w:val="0"/>
        <w:spacing w:after="113" w:line="240" w:lineRule="auto"/>
        <w:jc w:val="center"/>
        <w:rPr>
          <w:rFonts w:ascii="Cambria" w:hAnsi="Cambria" w:cs="Cambria"/>
          <w:sz w:val="21"/>
          <w:szCs w:val="21"/>
        </w:rPr>
      </w:pPr>
    </w:p>
    <w:p w:rsidR="009E4921" w:rsidRDefault="009E4921">
      <w:pPr>
        <w:autoSpaceDE w:val="0"/>
        <w:spacing w:after="113" w:line="240" w:lineRule="auto"/>
        <w:jc w:val="center"/>
      </w:pPr>
      <w:r>
        <w:rPr>
          <w:rFonts w:ascii="Cambria" w:hAnsi="Cambria" w:cs="Cambria"/>
          <w:i/>
          <w:color w:val="000000"/>
          <w:sz w:val="21"/>
          <w:szCs w:val="21"/>
          <w:u w:val="single"/>
        </w:rPr>
        <w:t xml:space="preserve">ALLEGATO B - </w:t>
      </w:r>
      <w:r>
        <w:rPr>
          <w:rFonts w:ascii="Cambria" w:hAnsi="Cambria" w:cs="Cambria"/>
          <w:color w:val="000000"/>
          <w:sz w:val="21"/>
          <w:szCs w:val="21"/>
          <w:u w:val="single"/>
        </w:rPr>
        <w:t>MODELLO DI DOMANDA</w:t>
      </w:r>
    </w:p>
    <w:p w:rsidR="009E4921" w:rsidRDefault="009E4921">
      <w:pPr>
        <w:autoSpaceDE w:val="0"/>
        <w:spacing w:after="0"/>
        <w:jc w:val="right"/>
        <w:rPr>
          <w:rFonts w:ascii="Cambria" w:hAnsi="Cambria" w:cs="Cambria"/>
          <w:b/>
          <w:color w:val="000000"/>
          <w:sz w:val="21"/>
          <w:szCs w:val="21"/>
        </w:rPr>
      </w:pPr>
    </w:p>
    <w:p w:rsidR="009E4921" w:rsidRDefault="009E4921">
      <w:pPr>
        <w:autoSpaceDE w:val="0"/>
        <w:spacing w:after="0"/>
        <w:jc w:val="right"/>
      </w:pPr>
      <w:r>
        <w:rPr>
          <w:rFonts w:ascii="Cambria" w:hAnsi="Cambria" w:cs="Cambria"/>
          <w:b/>
          <w:color w:val="000000"/>
          <w:sz w:val="21"/>
          <w:szCs w:val="21"/>
        </w:rPr>
        <w:t xml:space="preserve">Al Comune di </w:t>
      </w:r>
      <w:r w:rsidR="007641CC">
        <w:rPr>
          <w:rFonts w:ascii="Cambria" w:hAnsi="Cambria" w:cs="Cambria"/>
          <w:b/>
          <w:color w:val="000000"/>
          <w:sz w:val="21"/>
          <w:szCs w:val="21"/>
        </w:rPr>
        <w:t>Olmedo</w:t>
      </w:r>
      <w:r>
        <w:rPr>
          <w:rFonts w:ascii="Cambria" w:hAnsi="Cambria" w:cs="Cambria"/>
          <w:b/>
          <w:color w:val="000000"/>
          <w:sz w:val="21"/>
          <w:szCs w:val="21"/>
        </w:rPr>
        <w:t xml:space="preserve"> </w:t>
      </w:r>
    </w:p>
    <w:p w:rsidR="009E4921" w:rsidRDefault="007641CC">
      <w:pPr>
        <w:autoSpaceDE w:val="0"/>
        <w:spacing w:after="0"/>
        <w:jc w:val="right"/>
      </w:pPr>
      <w:r>
        <w:rPr>
          <w:rFonts w:ascii="Cambria" w:hAnsi="Cambria" w:cs="Cambria"/>
          <w:b/>
          <w:color w:val="000000"/>
          <w:sz w:val="21"/>
          <w:szCs w:val="21"/>
        </w:rPr>
        <w:t>Responsabile Area Tecnica</w:t>
      </w:r>
    </w:p>
    <w:p w:rsidR="009E4921" w:rsidRDefault="007641CC">
      <w:pPr>
        <w:autoSpaceDE w:val="0"/>
        <w:spacing w:after="0"/>
        <w:jc w:val="right"/>
      </w:pPr>
      <w:r>
        <w:rPr>
          <w:rFonts w:ascii="Cambria" w:hAnsi="Cambria" w:cs="Cambria"/>
          <w:b/>
          <w:color w:val="000000"/>
          <w:sz w:val="21"/>
          <w:szCs w:val="21"/>
        </w:rPr>
        <w:t>Corso Kennedy, 26</w:t>
      </w:r>
    </w:p>
    <w:p w:rsidR="009E4921" w:rsidRDefault="007641CC">
      <w:pPr>
        <w:autoSpaceDE w:val="0"/>
        <w:spacing w:after="0"/>
        <w:jc w:val="right"/>
      </w:pPr>
      <w:r>
        <w:rPr>
          <w:rFonts w:ascii="Cambria" w:hAnsi="Cambria" w:cs="Cambria"/>
          <w:b/>
          <w:color w:val="000000"/>
          <w:sz w:val="21"/>
          <w:szCs w:val="21"/>
        </w:rPr>
        <w:t>07040 Olmedo (SS)</w:t>
      </w:r>
    </w:p>
    <w:p w:rsidR="009E4921" w:rsidRDefault="009E4921">
      <w:pPr>
        <w:autoSpaceDE w:val="0"/>
        <w:spacing w:after="0"/>
        <w:jc w:val="right"/>
        <w:rPr>
          <w:rFonts w:ascii="Cambria" w:hAnsi="Cambria" w:cs="Cambria"/>
          <w:color w:val="000000"/>
          <w:sz w:val="21"/>
          <w:szCs w:val="21"/>
        </w:rPr>
      </w:pPr>
    </w:p>
    <w:p w:rsidR="009E4921" w:rsidRDefault="009E4921">
      <w:pPr>
        <w:autoSpaceDE w:val="0"/>
        <w:spacing w:after="0"/>
        <w:jc w:val="right"/>
        <w:rPr>
          <w:rFonts w:ascii="Cambria" w:hAnsi="Cambria" w:cs="Cambria"/>
          <w:color w:val="000000"/>
          <w:sz w:val="21"/>
          <w:szCs w:val="21"/>
        </w:rPr>
      </w:pPr>
    </w:p>
    <w:p w:rsidR="009E4921" w:rsidRDefault="009E4921">
      <w:pPr>
        <w:spacing w:after="0"/>
        <w:jc w:val="both"/>
      </w:pPr>
      <w:r>
        <w:rPr>
          <w:rFonts w:ascii="Cambria" w:hAnsi="Cambria" w:cs="Cambria"/>
          <w:b/>
          <w:color w:val="000000"/>
          <w:sz w:val="21"/>
          <w:szCs w:val="21"/>
        </w:rPr>
        <w:t>Oggetto:</w:t>
      </w:r>
      <w:r>
        <w:rPr>
          <w:rFonts w:ascii="Cambria" w:hAnsi="Cambria" w:cs="Cambria"/>
          <w:color w:val="000000"/>
          <w:sz w:val="21"/>
          <w:szCs w:val="21"/>
        </w:rPr>
        <w:t xml:space="preserve"> Segnalazione graduatoria vigente e Manifestazione di interesse all’assunzione presso il Comune di </w:t>
      </w:r>
      <w:r w:rsidR="007641CC">
        <w:rPr>
          <w:rFonts w:ascii="Cambria" w:hAnsi="Cambria" w:cs="Cambria"/>
          <w:color w:val="000000"/>
          <w:sz w:val="21"/>
          <w:szCs w:val="21"/>
        </w:rPr>
        <w:t>Olmedo</w:t>
      </w:r>
      <w:r>
        <w:rPr>
          <w:rFonts w:ascii="Cambria" w:hAnsi="Cambria" w:cs="Cambria"/>
          <w:color w:val="000000"/>
          <w:sz w:val="21"/>
          <w:szCs w:val="21"/>
        </w:rPr>
        <w:t xml:space="preserve">, per idonei in graduatorie di concorsi pubblici espletati da altre Amministrazioni Pubbliche per la copertura </w:t>
      </w:r>
      <w:r w:rsidR="00382F3E" w:rsidRPr="00B44EA0">
        <w:rPr>
          <w:rFonts w:ascii="Times New Roman" w:hAnsi="Times New Roman"/>
          <w:color w:val="000000"/>
        </w:rPr>
        <w:t xml:space="preserve">di n. </w:t>
      </w:r>
      <w:r w:rsidR="00382F3E">
        <w:rPr>
          <w:rFonts w:ascii="Times New Roman" w:hAnsi="Times New Roman"/>
          <w:color w:val="000000"/>
        </w:rPr>
        <w:t>1 Istruttore Tecnico</w:t>
      </w:r>
      <w:r>
        <w:rPr>
          <w:rFonts w:ascii="Cambria" w:hAnsi="Cambria" w:cs="Cambria"/>
          <w:color w:val="000000"/>
          <w:sz w:val="21"/>
          <w:szCs w:val="21"/>
        </w:rPr>
        <w:t>.</w:t>
      </w:r>
      <w:r w:rsidR="007641CC">
        <w:rPr>
          <w:rFonts w:ascii="Cambria" w:hAnsi="Cambria" w:cs="Cambria"/>
          <w:color w:val="000000"/>
          <w:sz w:val="21"/>
          <w:szCs w:val="21"/>
        </w:rPr>
        <w:t xml:space="preserve"> </w:t>
      </w:r>
      <w:bookmarkStart w:id="0" w:name="_Hlk41578210"/>
      <w:bookmarkStart w:id="1" w:name="_Hlk41579145"/>
      <w:r w:rsidR="00382F3E" w:rsidRPr="00B44EA0">
        <w:rPr>
          <w:rFonts w:ascii="Times New Roman" w:hAnsi="Times New Roman"/>
          <w:color w:val="000000"/>
        </w:rPr>
        <w:t xml:space="preserve">cat. </w:t>
      </w:r>
      <w:r w:rsidR="00382F3E">
        <w:rPr>
          <w:rFonts w:ascii="Times New Roman" w:hAnsi="Times New Roman"/>
          <w:color w:val="000000"/>
        </w:rPr>
        <w:t>C</w:t>
      </w:r>
      <w:r w:rsidR="00382F3E" w:rsidRPr="00B44EA0">
        <w:rPr>
          <w:rFonts w:ascii="Times New Roman" w:hAnsi="Times New Roman"/>
          <w:color w:val="000000"/>
        </w:rPr>
        <w:t xml:space="preserve">, posizione economica </w:t>
      </w:r>
      <w:r w:rsidR="00382F3E">
        <w:rPr>
          <w:rFonts w:ascii="Times New Roman" w:hAnsi="Times New Roman"/>
          <w:color w:val="000000"/>
        </w:rPr>
        <w:t>C</w:t>
      </w:r>
      <w:r w:rsidR="00382F3E" w:rsidRPr="00B44EA0">
        <w:rPr>
          <w:rFonts w:ascii="Times New Roman" w:hAnsi="Times New Roman"/>
          <w:color w:val="000000"/>
        </w:rPr>
        <w:t>1</w:t>
      </w:r>
      <w:bookmarkEnd w:id="1"/>
      <w:r w:rsidR="00382F3E" w:rsidRPr="00B44EA0">
        <w:rPr>
          <w:rFonts w:ascii="Times New Roman" w:hAnsi="Times New Roman"/>
          <w:color w:val="000000"/>
        </w:rPr>
        <w:t>,</w:t>
      </w:r>
      <w:bookmarkEnd w:id="0"/>
      <w:r w:rsidR="00382F3E" w:rsidRPr="00B44EA0">
        <w:rPr>
          <w:rFonts w:ascii="Times New Roman" w:hAnsi="Times New Roman"/>
          <w:color w:val="000000"/>
        </w:rPr>
        <w:t xml:space="preserve"> a tempo</w:t>
      </w:r>
      <w:r w:rsidR="00B2720E">
        <w:rPr>
          <w:rFonts w:ascii="Times New Roman" w:hAnsi="Times New Roman"/>
          <w:color w:val="000000"/>
        </w:rPr>
        <w:t xml:space="preserve"> indeterminato</w:t>
      </w:r>
      <w:r w:rsidR="00382F3E" w:rsidRPr="00B44EA0">
        <w:rPr>
          <w:rFonts w:ascii="Times New Roman" w:hAnsi="Times New Roman"/>
          <w:color w:val="000000"/>
        </w:rPr>
        <w:t xml:space="preserve"> </w:t>
      </w:r>
      <w:r w:rsidR="00382F3E">
        <w:rPr>
          <w:rFonts w:ascii="Times New Roman" w:hAnsi="Times New Roman"/>
          <w:color w:val="000000"/>
        </w:rPr>
        <w:t>parziale (30 ore settimanali)</w:t>
      </w:r>
      <w:r w:rsidR="00382F3E" w:rsidRPr="00B44EA0">
        <w:rPr>
          <w:rFonts w:ascii="Times New Roman" w:hAnsi="Times New Roman"/>
          <w:color w:val="000000"/>
        </w:rPr>
        <w:t xml:space="preserve">, presso l’Area </w:t>
      </w:r>
      <w:r w:rsidR="00382F3E">
        <w:rPr>
          <w:rFonts w:ascii="Times New Roman" w:hAnsi="Times New Roman"/>
          <w:color w:val="000000"/>
        </w:rPr>
        <w:t>Tecnica</w:t>
      </w:r>
      <w:r w:rsidR="00382F3E" w:rsidRPr="00B44EA0">
        <w:rPr>
          <w:rFonts w:ascii="Times New Roman" w:hAnsi="Times New Roman"/>
          <w:color w:val="000000"/>
        </w:rPr>
        <w:t xml:space="preserve"> del Comune di </w:t>
      </w:r>
      <w:r w:rsidR="00382F3E">
        <w:rPr>
          <w:rFonts w:ascii="Times New Roman" w:hAnsi="Times New Roman"/>
          <w:color w:val="000000"/>
        </w:rPr>
        <w:t>Olmedo</w:t>
      </w:r>
    </w:p>
    <w:p w:rsidR="009E4921" w:rsidRDefault="009E4921">
      <w:pPr>
        <w:spacing w:after="0"/>
        <w:jc w:val="both"/>
        <w:rPr>
          <w:rFonts w:ascii="Cambria" w:hAnsi="Cambria" w:cs="Cambria"/>
          <w:sz w:val="21"/>
          <w:szCs w:val="21"/>
        </w:rPr>
      </w:pPr>
    </w:p>
    <w:p w:rsidR="009E4921" w:rsidRDefault="009E4921">
      <w:pPr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:rsidR="009E4921" w:rsidRDefault="009E4921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>Il/la</w:t>
      </w:r>
      <w:r w:rsidR="00382F3E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 xml:space="preserve">sottoscritto/a </w:t>
      </w:r>
      <w:r>
        <w:rPr>
          <w:rStyle w:val="Caratterinotaapidipagina"/>
          <w:rFonts w:ascii="Cambria" w:hAnsi="Cambria" w:cs="Cambria"/>
          <w:sz w:val="21"/>
          <w:szCs w:val="21"/>
        </w:rPr>
        <w:t>(cognome)</w:t>
      </w:r>
      <w:r>
        <w:rPr>
          <w:rStyle w:val="Caratterinotaapidipagina"/>
          <w:rFonts w:ascii="Cambria" w:hAnsi="Cambria" w:cs="Cambria"/>
          <w:sz w:val="21"/>
          <w:szCs w:val="21"/>
          <w:vertAlign w:val="baseline"/>
        </w:rPr>
        <w:t>_______________________________________________</w:t>
      </w:r>
      <w:r w:rsidR="00382F3E">
        <w:rPr>
          <w:rStyle w:val="Caratterinotaapidipagina"/>
          <w:rFonts w:ascii="Cambria" w:hAnsi="Cambria" w:cs="Cambria"/>
          <w:sz w:val="21"/>
          <w:szCs w:val="21"/>
          <w:vertAlign w:val="baseline"/>
        </w:rPr>
        <w:t xml:space="preserve">        </w:t>
      </w:r>
      <w:r>
        <w:rPr>
          <w:rStyle w:val="Caratterinotaapidipagina"/>
          <w:rFonts w:ascii="Cambria" w:hAnsi="Cambria" w:cs="Cambria"/>
          <w:sz w:val="21"/>
          <w:szCs w:val="21"/>
        </w:rPr>
        <w:t xml:space="preserve">(nome) </w:t>
      </w:r>
      <w:r>
        <w:rPr>
          <w:rStyle w:val="Caratterinotaapidipagina"/>
          <w:rFonts w:ascii="Cambria" w:hAnsi="Cambria" w:cs="Cambria"/>
          <w:sz w:val="21"/>
          <w:szCs w:val="21"/>
          <w:vertAlign w:val="subscript"/>
        </w:rPr>
        <w:t>____________________________________________________</w:t>
      </w:r>
      <w:r w:rsidR="00382F3E">
        <w:rPr>
          <w:rStyle w:val="Caratterinotaapidipagina"/>
          <w:rFonts w:ascii="Cambria" w:hAnsi="Cambria" w:cs="Cambria"/>
          <w:sz w:val="21"/>
          <w:szCs w:val="21"/>
          <w:vertAlign w:val="subscript"/>
        </w:rPr>
        <w:t xml:space="preserve"> </w:t>
      </w:r>
    </w:p>
    <w:p w:rsidR="009E4921" w:rsidRDefault="009E4921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residente in _________________________________________________________________________________  (provincia di __________)</w:t>
      </w:r>
    </w:p>
    <w:p w:rsidR="009E4921" w:rsidRDefault="009E4921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alla via___________________________________________________________________________ n. _______________C.A.P. ______________ </w:t>
      </w:r>
    </w:p>
    <w:p w:rsidR="009E4921" w:rsidRDefault="009E4921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codice fiscale ___________________________________________________  contatti telefonici _________________________________</w:t>
      </w:r>
    </w:p>
    <w:p w:rsidR="009E4921" w:rsidRDefault="009E4921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e-mail _________________________________________________________ PEC ____________________________________________________ </w:t>
      </w:r>
    </w:p>
    <w:p w:rsidR="009E4921" w:rsidRDefault="009E4921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:rsidR="009E4921" w:rsidRDefault="009E4921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:rsidR="009E4921" w:rsidRDefault="009E4921">
      <w:pPr>
        <w:pStyle w:val="Default"/>
        <w:jc w:val="center"/>
      </w:pPr>
      <w:r>
        <w:rPr>
          <w:rFonts w:ascii="Cambria" w:hAnsi="Cambria" w:cs="Cambria"/>
          <w:b/>
          <w:bCs/>
          <w:sz w:val="21"/>
          <w:szCs w:val="21"/>
        </w:rPr>
        <w:t>MANIFESTA INTERESSE</w:t>
      </w:r>
    </w:p>
    <w:p w:rsidR="009E4921" w:rsidRDefault="009E4921">
      <w:pPr>
        <w:pStyle w:val="Default"/>
        <w:rPr>
          <w:rFonts w:ascii="Cambria" w:hAnsi="Cambria" w:cs="Cambria"/>
          <w:sz w:val="21"/>
          <w:szCs w:val="21"/>
        </w:rPr>
      </w:pPr>
    </w:p>
    <w:p w:rsidR="009E4921" w:rsidRDefault="009E4921">
      <w:pPr>
        <w:pStyle w:val="Default"/>
        <w:rPr>
          <w:rFonts w:ascii="Cambria" w:hAnsi="Cambria" w:cs="Cambria"/>
          <w:sz w:val="21"/>
          <w:szCs w:val="21"/>
        </w:rPr>
      </w:pPr>
    </w:p>
    <w:p w:rsidR="009E4921" w:rsidRDefault="009E4921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 xml:space="preserve">alla copertura del posto del posto di </w:t>
      </w:r>
      <w:r w:rsidR="00382F3E">
        <w:rPr>
          <w:sz w:val="22"/>
          <w:szCs w:val="22"/>
        </w:rPr>
        <w:t>Istruttore Tecnico</w:t>
      </w:r>
      <w:r w:rsidR="00382F3E">
        <w:rPr>
          <w:rFonts w:ascii="Cambria" w:hAnsi="Cambria" w:cs="Cambria"/>
          <w:sz w:val="21"/>
          <w:szCs w:val="21"/>
          <w:lang w:bidi="ar-SA"/>
        </w:rPr>
        <w:t>.</w:t>
      </w:r>
      <w:r w:rsidR="00382F3E">
        <w:rPr>
          <w:rFonts w:ascii="Cambria" w:hAnsi="Cambria" w:cs="Cambria"/>
          <w:sz w:val="21"/>
          <w:szCs w:val="21"/>
        </w:rPr>
        <w:t xml:space="preserve"> </w:t>
      </w:r>
      <w:r w:rsidR="00382F3E" w:rsidRPr="00B44EA0">
        <w:rPr>
          <w:sz w:val="22"/>
          <w:szCs w:val="22"/>
        </w:rPr>
        <w:t xml:space="preserve">cat. </w:t>
      </w:r>
      <w:r w:rsidR="00382F3E">
        <w:rPr>
          <w:sz w:val="22"/>
          <w:szCs w:val="22"/>
        </w:rPr>
        <w:t>C</w:t>
      </w:r>
      <w:r w:rsidR="00382F3E" w:rsidRPr="00B44EA0">
        <w:rPr>
          <w:sz w:val="22"/>
          <w:szCs w:val="22"/>
        </w:rPr>
        <w:t xml:space="preserve">, posizione economica </w:t>
      </w:r>
      <w:r w:rsidR="00382F3E">
        <w:rPr>
          <w:sz w:val="22"/>
          <w:szCs w:val="22"/>
        </w:rPr>
        <w:t>C</w:t>
      </w:r>
      <w:r w:rsidR="00382F3E" w:rsidRPr="00B44EA0">
        <w:rPr>
          <w:sz w:val="22"/>
          <w:szCs w:val="22"/>
        </w:rPr>
        <w:t xml:space="preserve">1, a tempo </w:t>
      </w:r>
      <w:r w:rsidR="00382F3E">
        <w:rPr>
          <w:sz w:val="22"/>
          <w:szCs w:val="22"/>
        </w:rPr>
        <w:t>parziale (30 ore settimanali)</w:t>
      </w:r>
      <w:r w:rsidR="00382F3E" w:rsidRPr="00B44EA0">
        <w:rPr>
          <w:sz w:val="22"/>
          <w:szCs w:val="22"/>
        </w:rPr>
        <w:t xml:space="preserve">, presso l’Area </w:t>
      </w:r>
      <w:r w:rsidR="00382F3E">
        <w:rPr>
          <w:sz w:val="22"/>
          <w:szCs w:val="22"/>
        </w:rPr>
        <w:t>Tecnica</w:t>
      </w:r>
      <w:r w:rsidR="00382F3E" w:rsidRPr="00B44EA0">
        <w:rPr>
          <w:sz w:val="22"/>
          <w:szCs w:val="22"/>
        </w:rPr>
        <w:t xml:space="preserve"> del Comune di </w:t>
      </w:r>
      <w:r w:rsidR="00382F3E">
        <w:rPr>
          <w:sz w:val="22"/>
          <w:szCs w:val="22"/>
        </w:rPr>
        <w:t>Olmedo</w:t>
      </w:r>
      <w:r>
        <w:rPr>
          <w:rFonts w:ascii="Cambria" w:hAnsi="Cambria" w:cs="Cambria"/>
          <w:bCs/>
          <w:sz w:val="21"/>
          <w:szCs w:val="21"/>
        </w:rPr>
        <w:t xml:space="preserve">, </w:t>
      </w:r>
      <w:r>
        <w:rPr>
          <w:rFonts w:ascii="Cambria" w:hAnsi="Cambria" w:cs="Cambria"/>
          <w:sz w:val="21"/>
          <w:szCs w:val="21"/>
        </w:rPr>
        <w:t>mediante utilizzo di graduatoria di altro Ente.</w:t>
      </w:r>
    </w:p>
    <w:p w:rsidR="009E4921" w:rsidRDefault="009E4921">
      <w:pPr>
        <w:pStyle w:val="Default"/>
        <w:jc w:val="both"/>
        <w:rPr>
          <w:rFonts w:ascii="Cambria" w:hAnsi="Cambria" w:cs="Cambria"/>
          <w:sz w:val="21"/>
          <w:szCs w:val="21"/>
        </w:rPr>
      </w:pPr>
    </w:p>
    <w:p w:rsidR="009E4921" w:rsidRDefault="009E4921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>A tal fine, consapevole delle sanzioni penali previste per il caso di dichiarazioni mendaci, falsità in atti ed uso di atti falsi</w:t>
      </w:r>
    </w:p>
    <w:p w:rsidR="009E4921" w:rsidRDefault="009E4921">
      <w:pPr>
        <w:pStyle w:val="Default"/>
        <w:autoSpaceDE w:val="0"/>
        <w:jc w:val="both"/>
        <w:rPr>
          <w:rFonts w:ascii="Cambria" w:hAnsi="Cambria" w:cs="Cambria"/>
          <w:sz w:val="21"/>
          <w:szCs w:val="21"/>
        </w:rPr>
      </w:pPr>
    </w:p>
    <w:p w:rsidR="009E4921" w:rsidRDefault="009E4921">
      <w:pPr>
        <w:autoSpaceDE w:val="0"/>
        <w:spacing w:after="0"/>
        <w:jc w:val="center"/>
      </w:pPr>
      <w:r>
        <w:rPr>
          <w:rFonts w:ascii="Cambria" w:hAnsi="Cambria" w:cs="Cambria"/>
          <w:color w:val="000000"/>
          <w:sz w:val="21"/>
          <w:szCs w:val="21"/>
        </w:rPr>
        <w:t>DICHIARA</w:t>
      </w:r>
    </w:p>
    <w:p w:rsidR="009E4921" w:rsidRDefault="009E4921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:rsidR="009E4921" w:rsidRDefault="009E4921">
      <w:pPr>
        <w:numPr>
          <w:ilvl w:val="0"/>
          <w:numId w:val="3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di essere nat__ a ________________________________________________ (provincia di ______________) il __________________</w:t>
      </w:r>
    </w:p>
    <w:p w:rsidR="009E4921" w:rsidRDefault="009E4921">
      <w:pPr>
        <w:numPr>
          <w:ilvl w:val="0"/>
          <w:numId w:val="3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essere in possesso della cittadinanza italiana </w:t>
      </w:r>
      <w:r>
        <w:rPr>
          <w:rFonts w:ascii="Cambria" w:hAnsi="Cambria" w:cs="Cambria"/>
          <w:i/>
          <w:color w:val="000000"/>
          <w:sz w:val="21"/>
          <w:szCs w:val="21"/>
        </w:rPr>
        <w:t>(ovvero, precisare il requisito sostitutivo)</w:t>
      </w:r>
      <w:r>
        <w:rPr>
          <w:rFonts w:ascii="Cambria" w:hAnsi="Cambria" w:cs="Cambria"/>
          <w:color w:val="000000"/>
          <w:sz w:val="21"/>
          <w:szCs w:val="21"/>
        </w:rPr>
        <w:t xml:space="preserve"> ________________ e di essere iscritt__ nelle liste elettorali del Comune di  ____________________________________  </w:t>
      </w:r>
      <w:r>
        <w:rPr>
          <w:rFonts w:ascii="Cambria" w:hAnsi="Cambria" w:cs="Cambria"/>
          <w:i/>
          <w:color w:val="000000"/>
          <w:sz w:val="21"/>
          <w:szCs w:val="21"/>
        </w:rPr>
        <w:t>(ovvero, precisare il motivo di non iscrizione)</w:t>
      </w:r>
      <w:r>
        <w:rPr>
          <w:rFonts w:ascii="Cambria" w:hAnsi="Cambria" w:cs="Cambria"/>
          <w:color w:val="000000"/>
          <w:sz w:val="21"/>
          <w:szCs w:val="21"/>
        </w:rPr>
        <w:t xml:space="preserve"> </w:t>
      </w:r>
      <w:r>
        <w:rPr>
          <w:rStyle w:val="Caratterinotaapidipagina"/>
          <w:rFonts w:ascii="Cambria" w:hAnsi="Cambria" w:cs="Cambria"/>
          <w:color w:val="000000"/>
          <w:sz w:val="21"/>
          <w:szCs w:val="21"/>
        </w:rPr>
        <w:footnoteReference w:id="1"/>
      </w:r>
      <w:r>
        <w:rPr>
          <w:rFonts w:ascii="Cambria" w:hAnsi="Cambria" w:cs="Cambria"/>
          <w:color w:val="000000"/>
          <w:sz w:val="21"/>
          <w:szCs w:val="21"/>
        </w:rPr>
        <w:t xml:space="preserve">; </w:t>
      </w:r>
    </w:p>
    <w:p w:rsidR="009E4921" w:rsidRDefault="009E4921">
      <w:pPr>
        <w:numPr>
          <w:ilvl w:val="0"/>
          <w:numId w:val="3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che il proprio recapito di P.E.C. è il seguente ____________________________________________________________________ </w:t>
      </w:r>
    </w:p>
    <w:p w:rsidR="009E4921" w:rsidRDefault="009E4921">
      <w:pPr>
        <w:autoSpaceDE w:val="0"/>
        <w:spacing w:after="0"/>
        <w:jc w:val="center"/>
      </w:pPr>
      <w:r>
        <w:rPr>
          <w:rFonts w:ascii="Cambria" w:hAnsi="Cambria" w:cs="Cambria"/>
          <w:b/>
          <w:i/>
          <w:color w:val="000000"/>
          <w:sz w:val="21"/>
          <w:szCs w:val="21"/>
        </w:rPr>
        <w:t>oppure</w:t>
      </w:r>
    </w:p>
    <w:p w:rsidR="009E4921" w:rsidRDefault="009E4921">
      <w:pPr>
        <w:autoSpaceDE w:val="0"/>
        <w:spacing w:after="0"/>
        <w:ind w:left="36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in mancanza </w:t>
      </w:r>
      <w:r>
        <w:rPr>
          <w:rFonts w:ascii="Cambria" w:hAnsi="Cambria" w:cs="Cambria"/>
          <w:i/>
          <w:color w:val="000000"/>
          <w:sz w:val="21"/>
          <w:szCs w:val="21"/>
        </w:rPr>
        <w:t>(di P.E.C.)</w:t>
      </w:r>
      <w:r>
        <w:rPr>
          <w:rFonts w:ascii="Cambria" w:hAnsi="Cambria" w:cs="Cambria"/>
          <w:color w:val="000000"/>
          <w:sz w:val="21"/>
          <w:szCs w:val="21"/>
        </w:rPr>
        <w:t>, l'indirizzo al quale deve essere fatta pervenire qualsiasi comunicazione relativa al procedimento concorsuale di cui all’oggetto è il seguente:</w:t>
      </w:r>
    </w:p>
    <w:p w:rsidR="009E4921" w:rsidRDefault="009E4921">
      <w:pPr>
        <w:autoSpaceDE w:val="0"/>
        <w:spacing w:after="0"/>
        <w:ind w:left="36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Via _____________________________________________ n. ___ Comune ____________________________(___) -  C.A.P. ________ ; </w:t>
      </w:r>
    </w:p>
    <w:p w:rsidR="009E4921" w:rsidRDefault="009E4921">
      <w:pPr>
        <w:numPr>
          <w:ilvl w:val="0"/>
          <w:numId w:val="3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di essere inserito/a al _________ posto nella graduatoria di merito approvata dalla seguente Pubblica Amministrazione: _____________________________________________________________________ giusto seguente provvedimento</w:t>
      </w:r>
      <w:r>
        <w:rPr>
          <w:rStyle w:val="FootnoteCharacters"/>
          <w:rFonts w:ascii="Cambria" w:hAnsi="Cambria" w:cs="Cambria"/>
          <w:color w:val="000000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z w:val="21"/>
          <w:szCs w:val="21"/>
        </w:rPr>
        <w:t xml:space="preserve">_________________________________ datato ___________________ relativa all’assunzione </w:t>
      </w:r>
      <w:r w:rsidR="00382F3E" w:rsidRPr="00B44EA0">
        <w:rPr>
          <w:rFonts w:ascii="Times New Roman" w:hAnsi="Times New Roman"/>
          <w:color w:val="000000"/>
        </w:rPr>
        <w:t xml:space="preserve">a tempo </w:t>
      </w:r>
      <w:r w:rsidR="00382F3E">
        <w:rPr>
          <w:rFonts w:ascii="Times New Roman" w:hAnsi="Times New Roman"/>
          <w:color w:val="000000"/>
        </w:rPr>
        <w:t>parziale (30 ore settimanali)</w:t>
      </w:r>
      <w:r>
        <w:rPr>
          <w:rFonts w:ascii="Cambria" w:hAnsi="Cambria" w:cs="Cambria"/>
          <w:color w:val="000000"/>
          <w:sz w:val="21"/>
          <w:szCs w:val="21"/>
        </w:rPr>
        <w:t xml:space="preserve"> di </w:t>
      </w:r>
      <w:r w:rsidR="00382F3E">
        <w:rPr>
          <w:rFonts w:ascii="Times New Roman" w:hAnsi="Times New Roman"/>
          <w:color w:val="000000"/>
        </w:rPr>
        <w:t>Istruttore Tecnico</w:t>
      </w:r>
      <w:r w:rsidR="00382F3E">
        <w:rPr>
          <w:rFonts w:ascii="Cambria" w:hAnsi="Cambria" w:cs="Cambria"/>
          <w:color w:val="000000"/>
          <w:sz w:val="21"/>
          <w:szCs w:val="21"/>
        </w:rPr>
        <w:t xml:space="preserve">. </w:t>
      </w:r>
      <w:r w:rsidR="00382F3E" w:rsidRPr="00B44EA0">
        <w:rPr>
          <w:rFonts w:ascii="Times New Roman" w:hAnsi="Times New Roman"/>
          <w:color w:val="000000"/>
        </w:rPr>
        <w:t xml:space="preserve">cat. </w:t>
      </w:r>
      <w:r w:rsidR="00382F3E">
        <w:rPr>
          <w:rFonts w:ascii="Times New Roman" w:hAnsi="Times New Roman"/>
          <w:color w:val="000000"/>
        </w:rPr>
        <w:t>C</w:t>
      </w:r>
      <w:r w:rsidR="00382F3E" w:rsidRPr="00B44EA0">
        <w:rPr>
          <w:rFonts w:ascii="Times New Roman" w:hAnsi="Times New Roman"/>
          <w:color w:val="000000"/>
        </w:rPr>
        <w:t xml:space="preserve">, posizione economica </w:t>
      </w:r>
      <w:r w:rsidR="00382F3E">
        <w:rPr>
          <w:rFonts w:ascii="Times New Roman" w:hAnsi="Times New Roman"/>
          <w:color w:val="000000"/>
        </w:rPr>
        <w:t>C</w:t>
      </w:r>
      <w:r w:rsidR="00382F3E" w:rsidRPr="00B44EA0">
        <w:rPr>
          <w:rFonts w:ascii="Times New Roman" w:hAnsi="Times New Roman"/>
          <w:color w:val="000000"/>
        </w:rPr>
        <w:t>1</w:t>
      </w:r>
      <w:r>
        <w:rPr>
          <w:rFonts w:ascii="Cambria" w:hAnsi="Cambria" w:cs="Cambria"/>
          <w:color w:val="000000"/>
          <w:sz w:val="21"/>
          <w:szCs w:val="21"/>
        </w:rPr>
        <w:t>;</w:t>
      </w:r>
    </w:p>
    <w:p w:rsidR="009E4921" w:rsidRDefault="009E4921">
      <w:pPr>
        <w:numPr>
          <w:ilvl w:val="0"/>
          <w:numId w:val="3"/>
        </w:numPr>
        <w:autoSpaceDE w:val="0"/>
        <w:spacing w:before="120" w:after="0"/>
        <w:jc w:val="both"/>
      </w:pPr>
      <w:r>
        <w:rPr>
          <w:rFonts w:ascii="Cambria" w:hAnsi="Cambria" w:cs="Cambria"/>
          <w:bCs/>
          <w:sz w:val="21"/>
          <w:szCs w:val="21"/>
        </w:rPr>
        <w:t>di essere in possesso del seguente titolo di studio:  _________________________________________ _____________________________________________________________________________________________________________________________________________ con votazione ______________ ;</w:t>
      </w:r>
    </w:p>
    <w:p w:rsidR="009E4921" w:rsidRDefault="009E4921">
      <w:pPr>
        <w:autoSpaceDE w:val="0"/>
        <w:spacing w:before="120" w:after="0"/>
        <w:jc w:val="both"/>
        <w:rPr>
          <w:rFonts w:ascii="Cambria" w:hAnsi="Cambria" w:cs="Cambria"/>
          <w:sz w:val="16"/>
          <w:szCs w:val="16"/>
        </w:rPr>
      </w:pPr>
    </w:p>
    <w:p w:rsidR="009E4921" w:rsidRDefault="009E4921">
      <w:pPr>
        <w:numPr>
          <w:ilvl w:val="0"/>
          <w:numId w:val="3"/>
        </w:numPr>
        <w:autoSpaceDE w:val="0"/>
        <w:spacing w:before="120" w:after="0"/>
        <w:jc w:val="both"/>
      </w:pPr>
      <w:r>
        <w:rPr>
          <w:rFonts w:ascii="Cambria" w:hAnsi="Cambria" w:cs="Cambria"/>
          <w:bCs/>
          <w:sz w:val="21"/>
          <w:szCs w:val="21"/>
        </w:rPr>
        <w:lastRenderedPageBreak/>
        <w:t>di essere in possesso del seguente ulteriore titolo di studio: ____________________________________ __</w:t>
      </w:r>
      <w:r>
        <w:rPr>
          <w:rFonts w:ascii="Cambria" w:hAnsi="Cambria" w:cs="Cambria"/>
          <w:bCs/>
          <w:color w:val="000000"/>
          <w:sz w:val="21"/>
          <w:szCs w:val="21"/>
        </w:rPr>
        <w:t>___________________________________________________________________________________________________________________________________________ con votazione ______________ ;</w:t>
      </w:r>
    </w:p>
    <w:p w:rsidR="009E4921" w:rsidRDefault="009E4921">
      <w:pPr>
        <w:numPr>
          <w:ilvl w:val="0"/>
          <w:numId w:val="3"/>
        </w:numPr>
        <w:autoSpaceDE w:val="0"/>
        <w:spacing w:after="113" w:line="240" w:lineRule="auto"/>
        <w:jc w:val="both"/>
      </w:pPr>
      <w:r>
        <w:rPr>
          <w:rFonts w:ascii="Cambria" w:hAnsi="Cambria" w:cs="Cambria"/>
          <w:color w:val="000000"/>
          <w:sz w:val="21"/>
          <w:szCs w:val="21"/>
        </w:rPr>
        <w:t>di essere in possesso dei requisiti di idoneità fisica all’impiego e alle mansioni proprie del  profilo professionale a selezione;</w:t>
      </w:r>
    </w:p>
    <w:p w:rsidR="009E4921" w:rsidRDefault="009E4921">
      <w:pPr>
        <w:pStyle w:val="Default"/>
        <w:numPr>
          <w:ilvl w:val="0"/>
          <w:numId w:val="3"/>
        </w:numPr>
        <w:spacing w:after="113"/>
        <w:jc w:val="both"/>
      </w:pPr>
      <w:r>
        <w:rPr>
          <w:rFonts w:ascii="Cambria" w:hAnsi="Cambria" w:cs="Cambria"/>
          <w:sz w:val="21"/>
          <w:szCs w:val="21"/>
        </w:rPr>
        <w:t>Di non essere stato/a dispensato/a o destituito/a dall’impiego pubblico;</w:t>
      </w:r>
    </w:p>
    <w:p w:rsidR="009E4921" w:rsidRDefault="009E4921">
      <w:pPr>
        <w:pStyle w:val="Default"/>
        <w:numPr>
          <w:ilvl w:val="0"/>
          <w:numId w:val="3"/>
        </w:numPr>
        <w:autoSpaceDE w:val="0"/>
        <w:spacing w:after="113"/>
        <w:jc w:val="both"/>
      </w:pPr>
      <w:r>
        <w:rPr>
          <w:rFonts w:ascii="Cambria" w:hAnsi="Cambria" w:cs="Cambria"/>
          <w:sz w:val="21"/>
          <w:szCs w:val="21"/>
        </w:rPr>
        <w:t>Di non aver subito condanne penali con sentenza passata in giudicato e di non avere procedimenti penali in corso;</w:t>
      </w:r>
    </w:p>
    <w:p w:rsidR="009E4921" w:rsidRDefault="009E4921">
      <w:pPr>
        <w:numPr>
          <w:ilvl w:val="0"/>
          <w:numId w:val="3"/>
        </w:numPr>
        <w:autoSpaceDE w:val="0"/>
        <w:spacing w:after="113" w:line="240" w:lineRule="auto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aver preso visione dell’avviso di manifestazione di interesse pubblicato sul sito istituzionale del Comune di </w:t>
      </w:r>
      <w:r w:rsidR="00382F3E">
        <w:rPr>
          <w:rFonts w:ascii="Cambria" w:hAnsi="Cambria" w:cs="Cambria"/>
          <w:color w:val="000000"/>
          <w:sz w:val="21"/>
          <w:szCs w:val="21"/>
        </w:rPr>
        <w:t>Olmedo</w:t>
      </w:r>
      <w:r>
        <w:rPr>
          <w:rFonts w:ascii="Cambria" w:hAnsi="Cambria" w:cs="Cambria"/>
          <w:color w:val="000000"/>
          <w:sz w:val="21"/>
          <w:szCs w:val="21"/>
        </w:rPr>
        <w:t xml:space="preserve"> e di accettare incondizionatamente tutte le condizioni e quanto previsto dal predetto avviso.</w:t>
      </w:r>
    </w:p>
    <w:p w:rsidR="009E4921" w:rsidRDefault="009E4921">
      <w:pPr>
        <w:autoSpaceDE w:val="0"/>
        <w:spacing w:before="278" w:after="113"/>
        <w:ind w:firstLine="357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Il/la sottoscritt___ </w:t>
      </w:r>
      <w:r>
        <w:rPr>
          <w:rFonts w:ascii="Cambria" w:hAnsi="Cambria" w:cs="Cambria"/>
          <w:sz w:val="21"/>
          <w:szCs w:val="21"/>
        </w:rPr>
        <w:t>dichiara, inoltre:</w:t>
      </w:r>
    </w:p>
    <w:p w:rsidR="009E4921" w:rsidRDefault="009E4921">
      <w:pPr>
        <w:numPr>
          <w:ilvl w:val="0"/>
          <w:numId w:val="2"/>
        </w:numPr>
        <w:spacing w:after="0"/>
        <w:jc w:val="both"/>
      </w:pPr>
      <w:r>
        <w:rPr>
          <w:rFonts w:ascii="Cambria" w:hAnsi="Cambria" w:cs="Cambria"/>
          <w:sz w:val="21"/>
          <w:szCs w:val="21"/>
        </w:rPr>
        <w:t xml:space="preserve">di impegnarsi a comunicare formalmente al Comune di </w:t>
      </w:r>
      <w:r w:rsidR="00382F3E">
        <w:rPr>
          <w:rFonts w:ascii="Cambria" w:hAnsi="Cambria" w:cs="Cambria"/>
          <w:sz w:val="21"/>
          <w:szCs w:val="21"/>
        </w:rPr>
        <w:t>Olmedo</w:t>
      </w:r>
      <w:r>
        <w:rPr>
          <w:rFonts w:ascii="Cambria" w:hAnsi="Cambria" w:cs="Cambria"/>
          <w:sz w:val="21"/>
          <w:szCs w:val="21"/>
        </w:rPr>
        <w:t>, tutte le eventuali modificazioni ai dati ed agli stati personali indicati nella presente domanda e/o nei documenti qui allegati, che dovessero intervenire durante il procedimento concorsuale;</w:t>
      </w:r>
    </w:p>
    <w:p w:rsidR="009E4921" w:rsidRDefault="009E4921">
      <w:pPr>
        <w:numPr>
          <w:ilvl w:val="0"/>
          <w:numId w:val="2"/>
        </w:numPr>
        <w:spacing w:after="0"/>
        <w:jc w:val="both"/>
      </w:pPr>
      <w:r>
        <w:rPr>
          <w:rFonts w:ascii="Cambria" w:hAnsi="Cambria" w:cs="Cambria"/>
          <w:sz w:val="21"/>
          <w:szCs w:val="21"/>
        </w:rPr>
        <w:t xml:space="preserve">di essere consapevole che il Comune di </w:t>
      </w:r>
      <w:r w:rsidR="00382F3E">
        <w:rPr>
          <w:rFonts w:ascii="Cambria" w:hAnsi="Cambria" w:cs="Cambria"/>
          <w:sz w:val="21"/>
          <w:szCs w:val="21"/>
        </w:rPr>
        <w:t>Olmedo</w:t>
      </w:r>
      <w:r>
        <w:rPr>
          <w:rFonts w:ascii="Cambria" w:hAnsi="Cambria" w:cs="Cambria"/>
          <w:sz w:val="21"/>
          <w:szCs w:val="21"/>
        </w:rPr>
        <w:t xml:space="preserve"> non assume alcuna responsabilità per la dispersione di domande e comunicazioni dipendenti da inesatta indicazione dei recapiti, oppure, da mancata o tardiva comunicazione del cambiamento di indirizzi e/o dei recapiti indicati nella domanda, né per eventuali disguidi postali o telematici, o, comunque, imputabili a fatto di terzi, a caso fortuito o forza maggiore;</w:t>
      </w:r>
    </w:p>
    <w:p w:rsidR="009E4921" w:rsidRDefault="009E4921">
      <w:pPr>
        <w:spacing w:after="0"/>
        <w:ind w:left="360"/>
        <w:jc w:val="both"/>
        <w:rPr>
          <w:rFonts w:ascii="Cambria" w:hAnsi="Cambria" w:cs="Cambria"/>
          <w:color w:val="000000"/>
          <w:sz w:val="21"/>
          <w:szCs w:val="21"/>
        </w:rPr>
      </w:pPr>
    </w:p>
    <w:p w:rsidR="009E4921" w:rsidRDefault="009E4921">
      <w:pPr>
        <w:autoSpaceDE w:val="0"/>
        <w:spacing w:before="120" w:after="0"/>
        <w:jc w:val="both"/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      </w:t>
      </w:r>
      <w:r>
        <w:rPr>
          <w:rFonts w:ascii="Cambria" w:hAnsi="Cambria" w:cs="Cambria"/>
          <w:color w:val="000000"/>
          <w:sz w:val="21"/>
          <w:szCs w:val="21"/>
        </w:rPr>
        <w:t>Il/la sottoscritt__, ai fini dell'ammissione alla procedura, allega alla presente i seguenti documenti:</w:t>
      </w:r>
    </w:p>
    <w:p w:rsidR="009E4921" w:rsidRDefault="009E4921">
      <w:pPr>
        <w:autoSpaceDE w:val="0"/>
        <w:spacing w:after="0"/>
        <w:jc w:val="both"/>
        <w:rPr>
          <w:rFonts w:ascii="Cambria" w:hAnsi="Cambria" w:cs="Cambria"/>
          <w:sz w:val="21"/>
          <w:szCs w:val="21"/>
        </w:rPr>
      </w:pPr>
    </w:p>
    <w:p w:rsidR="009E4921" w:rsidRDefault="009E4921">
      <w:pPr>
        <w:numPr>
          <w:ilvl w:val="0"/>
          <w:numId w:val="4"/>
        </w:numPr>
        <w:autoSpaceDE w:val="0"/>
        <w:spacing w:after="0"/>
      </w:pPr>
      <w:r>
        <w:rPr>
          <w:rFonts w:ascii="Cambria" w:hAnsi="Cambria" w:cs="Cambria"/>
          <w:color w:val="000000"/>
          <w:sz w:val="21"/>
          <w:szCs w:val="21"/>
        </w:rPr>
        <w:t>il curriculum vitae datato e firmato;</w:t>
      </w:r>
    </w:p>
    <w:p w:rsidR="009E4921" w:rsidRDefault="009E4921">
      <w:pPr>
        <w:numPr>
          <w:ilvl w:val="0"/>
          <w:numId w:val="4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i titoli e/o documenti di seguito elencati in originale o in copia autenticata ai sensi di Legge, ovvero, devono essere autocertificati nel rispetto del D.P.R. n. 445/2000:</w:t>
      </w:r>
    </w:p>
    <w:p w:rsidR="009E4921" w:rsidRDefault="009E4921">
      <w:pPr>
        <w:numPr>
          <w:ilvl w:val="0"/>
          <w:numId w:val="5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:rsidR="009E4921" w:rsidRDefault="009E4921">
      <w:pPr>
        <w:numPr>
          <w:ilvl w:val="0"/>
          <w:numId w:val="5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:rsidR="009E4921" w:rsidRDefault="009E4921">
      <w:pPr>
        <w:numPr>
          <w:ilvl w:val="0"/>
          <w:numId w:val="5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 (…)</w:t>
      </w:r>
    </w:p>
    <w:p w:rsidR="009E4921" w:rsidRDefault="009E4921">
      <w:pPr>
        <w:pStyle w:val="Paragrafoelenco"/>
        <w:numPr>
          <w:ilvl w:val="0"/>
          <w:numId w:val="4"/>
        </w:numPr>
        <w:autoSpaceDE w:val="0"/>
        <w:spacing w:after="0"/>
        <w:ind w:left="340" w:hanging="340"/>
      </w:pPr>
      <w:r>
        <w:rPr>
          <w:rFonts w:ascii="Cambria" w:hAnsi="Cambria" w:cs="Cambria"/>
          <w:color w:val="000000"/>
          <w:sz w:val="21"/>
          <w:szCs w:val="21"/>
        </w:rPr>
        <w:t>la copia di un proprio documento di identità  in corso di validità.</w:t>
      </w:r>
    </w:p>
    <w:p w:rsidR="009E4921" w:rsidRDefault="009E4921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:rsidR="009E4921" w:rsidRDefault="009E4921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:rsidR="009E4921" w:rsidRDefault="009E4921">
      <w:pPr>
        <w:autoSpaceDE w:val="0"/>
        <w:spacing w:after="0"/>
        <w:jc w:val="both"/>
      </w:pPr>
      <w:r>
        <w:rPr>
          <w:rFonts w:ascii="Cambria" w:hAnsi="Cambria" w:cs="Cambria"/>
          <w:b/>
          <w:bCs/>
          <w:i/>
          <w:color w:val="000000"/>
          <w:sz w:val="21"/>
          <w:szCs w:val="21"/>
          <w:lang w:bidi="hi-IN"/>
        </w:rPr>
        <w:t>INFORMATIVA PRIVACY</w:t>
      </w:r>
    </w:p>
    <w:p w:rsidR="009E4921" w:rsidRDefault="009E4921">
      <w:pPr>
        <w:autoSpaceDE w:val="0"/>
        <w:spacing w:after="0"/>
        <w:jc w:val="both"/>
      </w:pPr>
      <w:r>
        <w:rPr>
          <w:rFonts w:ascii="Cambria" w:hAnsi="Cambria" w:cs="Cambria"/>
          <w:bCs/>
          <w:color w:val="000000"/>
          <w:sz w:val="21"/>
          <w:szCs w:val="21"/>
          <w:lang w:bidi="hi-IN"/>
        </w:rPr>
        <w:t>Dichiaro di aver preso visione e di accettare quanto previsto dall’art. 8 dell’Avviso di Manifestazione di interesse e di aver ricevuto tutte le informazioni di cui all’art. 13 GDPR in relazione ai dati contenuti nella presente domanda di partecipazione e nella documentazione allegata.</w:t>
      </w:r>
    </w:p>
    <w:p w:rsidR="009E4921" w:rsidRDefault="009E4921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:rsidR="009E4921" w:rsidRDefault="009E4921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:rsidR="009E4921" w:rsidRDefault="009E4921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:rsidR="009E4921" w:rsidRDefault="009E4921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______________________________, lì ___________________</w:t>
      </w:r>
    </w:p>
    <w:p w:rsidR="009E4921" w:rsidRDefault="009E4921">
      <w:pPr>
        <w:autoSpaceDE w:val="0"/>
        <w:spacing w:after="0"/>
        <w:jc w:val="both"/>
      </w:pPr>
      <w:r>
        <w:rPr>
          <w:rFonts w:ascii="Cambria" w:eastAsia="Cambria" w:hAnsi="Cambria" w:cs="Cambria"/>
          <w:i/>
          <w:color w:val="000000"/>
          <w:sz w:val="21"/>
          <w:szCs w:val="21"/>
        </w:rPr>
        <w:t xml:space="preserve">                               </w:t>
      </w:r>
      <w:r>
        <w:rPr>
          <w:rFonts w:ascii="Cambria" w:hAnsi="Cambria" w:cs="Cambria"/>
          <w:i/>
          <w:color w:val="000000"/>
          <w:sz w:val="21"/>
          <w:szCs w:val="21"/>
        </w:rPr>
        <w:t xml:space="preserve">(luogo e data)  </w:t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</w:p>
    <w:p w:rsidR="009E4921" w:rsidRDefault="009E4921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  <w:t xml:space="preserve">   </w:t>
      </w:r>
      <w:r>
        <w:rPr>
          <w:rFonts w:ascii="Cambria" w:hAnsi="Cambria" w:cs="Cambria"/>
          <w:color w:val="000000"/>
          <w:sz w:val="21"/>
          <w:szCs w:val="21"/>
        </w:rPr>
        <w:tab/>
        <w:t xml:space="preserve">           Firma</w:t>
      </w:r>
    </w:p>
    <w:p w:rsidR="009E4921" w:rsidRDefault="009E4921">
      <w:pPr>
        <w:autoSpaceDE w:val="0"/>
        <w:spacing w:after="0"/>
        <w:jc w:val="center"/>
        <w:rPr>
          <w:rFonts w:ascii="Cambria" w:hAnsi="Cambria" w:cs="Cambria"/>
          <w:color w:val="000000"/>
          <w:sz w:val="21"/>
          <w:szCs w:val="21"/>
        </w:rPr>
      </w:pPr>
    </w:p>
    <w:p w:rsidR="009E4921" w:rsidRDefault="009E4921">
      <w:pPr>
        <w:autoSpaceDE w:val="0"/>
        <w:spacing w:after="0"/>
        <w:jc w:val="center"/>
      </w:pP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  <w:t>_________________________________________</w:t>
      </w:r>
    </w:p>
    <w:p w:rsidR="009E4921" w:rsidRDefault="009E4921">
      <w:pPr>
        <w:autoSpaceDE w:val="0"/>
        <w:spacing w:after="0"/>
        <w:jc w:val="center"/>
      </w:pP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i/>
          <w:color w:val="000000"/>
          <w:sz w:val="21"/>
          <w:szCs w:val="21"/>
        </w:rPr>
        <w:t>(leggibile e per esteso)</w:t>
      </w:r>
    </w:p>
    <w:p w:rsidR="009E4921" w:rsidRDefault="009E4921">
      <w:pPr>
        <w:autoSpaceDE w:val="0"/>
        <w:spacing w:after="0"/>
        <w:jc w:val="both"/>
        <w:rPr>
          <w:rFonts w:ascii="Cambria" w:hAnsi="Cambria" w:cs="Cambria"/>
          <w:sz w:val="21"/>
          <w:szCs w:val="21"/>
        </w:rPr>
      </w:pPr>
    </w:p>
    <w:p w:rsidR="009E4921" w:rsidRDefault="009E4921">
      <w:pPr>
        <w:autoSpaceDE w:val="0"/>
        <w:spacing w:after="0"/>
        <w:jc w:val="both"/>
        <w:rPr>
          <w:rFonts w:ascii="Cambria" w:hAnsi="Cambria" w:cs="Cambria"/>
          <w:sz w:val="21"/>
          <w:szCs w:val="21"/>
        </w:rPr>
      </w:pPr>
    </w:p>
    <w:p w:rsidR="009E4921" w:rsidRDefault="009E4921">
      <w:pPr>
        <w:autoSpaceDE w:val="0"/>
        <w:spacing w:after="0"/>
        <w:jc w:val="both"/>
      </w:pPr>
    </w:p>
    <w:sectPr w:rsidR="009E4921">
      <w:pgSz w:w="11906" w:h="16838"/>
      <w:pgMar w:top="533" w:right="1134" w:bottom="2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A8" w:rsidRDefault="00E12EA8">
      <w:pPr>
        <w:spacing w:after="0" w:line="240" w:lineRule="auto"/>
      </w:pPr>
      <w:r>
        <w:separator/>
      </w:r>
    </w:p>
  </w:endnote>
  <w:endnote w:type="continuationSeparator" w:id="0">
    <w:p w:rsidR="00E12EA8" w:rsidRDefault="00E1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A8" w:rsidRDefault="00E12EA8">
      <w:pPr>
        <w:spacing w:after="0" w:line="240" w:lineRule="auto"/>
      </w:pPr>
      <w:r>
        <w:separator/>
      </w:r>
    </w:p>
  </w:footnote>
  <w:footnote w:type="continuationSeparator" w:id="0">
    <w:p w:rsidR="00E12EA8" w:rsidRDefault="00E12EA8">
      <w:pPr>
        <w:spacing w:after="0" w:line="240" w:lineRule="auto"/>
      </w:pPr>
      <w:r>
        <w:continuationSeparator/>
      </w:r>
    </w:p>
  </w:footnote>
  <w:footnote w:id="1">
    <w:p w:rsidR="009E4921" w:rsidRDefault="009E4921">
      <w:pPr>
        <w:autoSpaceDE w:val="0"/>
        <w:spacing w:before="60" w:after="0"/>
        <w:jc w:val="both"/>
      </w:pPr>
      <w:r>
        <w:rPr>
          <w:rStyle w:val="Caratterinotaapidipagina"/>
          <w:rFonts w:ascii="Cambria" w:hAnsi="Cambria"/>
        </w:rPr>
        <w:footnoteRef/>
      </w:r>
      <w:r>
        <w:rPr>
          <w:rFonts w:ascii="Cambria" w:eastAsia="Corbel" w:hAnsi="Cambria" w:cs="Cambria"/>
          <w:sz w:val="15"/>
          <w:szCs w:val="15"/>
        </w:rPr>
        <w:tab/>
        <w:t xml:space="preserve"> </w:t>
      </w:r>
      <w:r>
        <w:rPr>
          <w:rFonts w:ascii="Cambria" w:hAnsi="Cambria" w:cs="Cambria"/>
          <w:sz w:val="15"/>
          <w:szCs w:val="15"/>
        </w:rPr>
        <w:t>I cittadini degli Stati Membri della CEE debbono dichiarare di godere dei diritti civili e politici nello Stato di appartenenza o di provenienza, ovvero i motivi del mancato godimento, nonché di avere adeguata conoscenza della lingua italiana.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orbel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i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isplayBackgroundShape/>
  <w:embedSystemFonts/>
  <w:proofState w:grammar="clean"/>
  <w:stylePaneFormatFilter w:val="0000"/>
  <w:doNotTrackMoves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1CC"/>
    <w:rsid w:val="00382F3E"/>
    <w:rsid w:val="003E66AC"/>
    <w:rsid w:val="00515C54"/>
    <w:rsid w:val="007641CC"/>
    <w:rsid w:val="009E4921"/>
    <w:rsid w:val="00AA28BA"/>
    <w:rsid w:val="00B2720E"/>
    <w:rsid w:val="00DD11D0"/>
    <w:rsid w:val="00E12EA8"/>
    <w:rsid w:val="00FC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hAnsi="Times New Roman" w:cs="Corbel" w:hint="default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/>
      <w:bCs/>
      <w:i w:val="0"/>
      <w:sz w:val="22"/>
      <w:szCs w:val="22"/>
    </w:rPr>
  </w:style>
  <w:style w:type="character" w:customStyle="1" w:styleId="WW8Num4z0">
    <w:name w:val="WW8Num4z0"/>
    <w:rPr>
      <w:rFonts w:ascii="Wingdings" w:hAnsi="Wingdings" w:cs="Wingdings" w:hint="default"/>
      <w:color w:val="000000"/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Corbel" w:hAnsi="Corbel" w:cs="Times New Roman"/>
      <w:bCs/>
      <w:i w:val="0"/>
      <w:sz w:val="24"/>
      <w:szCs w:val="24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Wingdings" w:hAnsi="Wingdings" w:cs="Wingdings" w:hint="default"/>
      <w:color w:val="000000"/>
      <w:sz w:val="24"/>
      <w:szCs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i w:val="0"/>
      <w:color w:val="00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rbel" w:hAnsi="Corbel" w:cs="Cambria" w:hint="default"/>
      <w:b w:val="0"/>
      <w:i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rbel" w:hAnsi="Corbel" w:cs="Cambria" w:hint="default"/>
      <w:b w:val="0"/>
      <w:i w:val="0"/>
      <w:color w:val="00000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Corbel" w:hAnsi="Corbel" w:cs="Cambria" w:hint="default"/>
      <w:b w:val="0"/>
      <w:i w:val="0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orbel" w:hAnsi="Corbel" w:cs="Corbel" w:hint="default"/>
      <w:sz w:val="24"/>
      <w:szCs w:val="24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Corbel" w:hAnsi="Corbel" w:cs="Cambria" w:hint="default"/>
      <w:b w:val="0"/>
      <w:i w:val="0"/>
      <w:color w:val="auto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arpredefinitoparagrafo1">
    <w:name w:val="Car. predefinito paragrafo1"/>
  </w:style>
  <w:style w:type="character" w:customStyle="1" w:styleId="TestonotaapidipaginaCarattere">
    <w:name w:val="Testo nota a piè di pagina Carattere"/>
    <w:rPr>
      <w:rFonts w:cs="Times New Roman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IntestazioneCarattere">
    <w:name w:val="Intestazione Carattere"/>
    <w:rPr>
      <w:rFonts w:cs="Times New Roman"/>
      <w:sz w:val="22"/>
      <w:szCs w:val="22"/>
    </w:rPr>
  </w:style>
  <w:style w:type="character" w:customStyle="1" w:styleId="PidipaginaCarattere">
    <w:name w:val="Piè di pagina Carattere"/>
    <w:rPr>
      <w:rFonts w:cs="Times New Roman"/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customStyle="1" w:styleId="DefaultParagraphFont">
    <w:name w:val="Default Paragraph Font"/>
  </w:style>
  <w:style w:type="character" w:customStyle="1" w:styleId="FootnoteCharacters">
    <w:name w:val="Footnote Characters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Corpo testo"/>
    <w:basedOn w:val="Normale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notaapidipagina">
    <w:name w:val="footnote text"/>
    <w:basedOn w:val="Normale"/>
    <w:rPr>
      <w:sz w:val="20"/>
      <w:szCs w:val="20"/>
      <w:lang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Puntoelenco1">
    <w:name w:val="Punto elenco1"/>
    <w:basedOn w:val="Normale"/>
    <w:pPr>
      <w:numPr>
        <w:numId w:val="1"/>
      </w:numPr>
      <w:contextualSpacing/>
    </w:p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TORTOLI’ – PROVINCIA DELL’OGLIASTRA</vt:lpstr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TORTOLI’ – PROVINCIA DELL’OGLIASTRA</dc:title>
  <dc:subject/>
  <dc:creator>Comune</dc:creator>
  <cp:keywords/>
  <cp:lastModifiedBy>Utente</cp:lastModifiedBy>
  <cp:revision>2</cp:revision>
  <cp:lastPrinted>2020-05-28T15:47:00Z</cp:lastPrinted>
  <dcterms:created xsi:type="dcterms:W3CDTF">2020-05-29T11:04:00Z</dcterms:created>
  <dcterms:modified xsi:type="dcterms:W3CDTF">2020-05-29T11:04:00Z</dcterms:modified>
</cp:coreProperties>
</file>