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0147" w:rsidRPr="00816340" w:rsidRDefault="008D0147" w:rsidP="00D900BC">
      <w:pPr>
        <w:pStyle w:val="Nessunaspaziatura"/>
        <w:spacing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</w:p>
    <w:p w:rsidR="000D3D47" w:rsidRPr="00D900BC" w:rsidRDefault="000D3D47">
      <w:pPr>
        <w:pStyle w:val="Nessunaspaziatura"/>
        <w:spacing w:line="276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Al Comune di Mores</w:t>
      </w:r>
    </w:p>
    <w:p w:rsidR="000D3D47" w:rsidRPr="00D900BC" w:rsidRDefault="000D3D47" w:rsidP="000D3D47">
      <w:pPr>
        <w:pStyle w:val="Nessunaspaziatura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Area </w:t>
      </w:r>
      <w:r w:rsidR="00D900BC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Amministrativa Affari Generali</w:t>
      </w:r>
    </w:p>
    <w:p w:rsidR="0071470D" w:rsidRPr="00D900BC" w:rsidRDefault="000D3D47">
      <w:pPr>
        <w:pStyle w:val="Nessunaspaziatura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Piazza Padre Paolo Serra, 1</w:t>
      </w:r>
    </w:p>
    <w:p w:rsidR="0071470D" w:rsidRPr="00D900BC" w:rsidRDefault="000D3D47">
      <w:pPr>
        <w:pStyle w:val="Nessunaspaziatura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07013 - Mores (SS)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/>
        </w:rPr>
      </w:pPr>
    </w:p>
    <w:p w:rsidR="0071470D" w:rsidRPr="00D900BC" w:rsidRDefault="0071470D" w:rsidP="007D56CD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/>
        </w:rPr>
      </w:pPr>
    </w:p>
    <w:p w:rsidR="0071470D" w:rsidRPr="00D900BC" w:rsidRDefault="00D900BC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Domanda di ammissione al </w:t>
      </w: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oncorso pubblico per esami, previa eventuale preselezione, per l’assunzione a tempo pieno (36 ore settimanali) e indeterminato di n. 2 istruttori amministrativi - categoria C – posizione economica C1 - da assegnare all’Area Amministrativa Affari Generali – Ufficio servizi demografici, elettorali, protocollo e S.U.A.P.E. del Comune di Mores</w:t>
      </w:r>
    </w:p>
    <w:p w:rsidR="00D900BC" w:rsidRPr="00D900BC" w:rsidRDefault="00D900BC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/>
        </w:rPr>
      </w:pPr>
    </w:p>
    <w:p w:rsidR="00D900BC" w:rsidRDefault="0071470D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Il sottoscritto/a ____________________________</w:t>
      </w:r>
      <w:r w:rsidR="00B63368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___________________________ </w:t>
      </w:r>
    </w:p>
    <w:p w:rsidR="0071470D" w:rsidRPr="00D900BC" w:rsidRDefault="00B63368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Codice Fiscale</w:t>
      </w:r>
      <w:r w:rsidR="0071470D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_______________________________,</w:t>
      </w:r>
    </w:p>
    <w:p w:rsidR="007D56CD" w:rsidRPr="00D900BC" w:rsidRDefault="007D56CD">
      <w:pPr>
        <w:pStyle w:val="Nessunaspaziatura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/>
        </w:rPr>
      </w:pPr>
    </w:p>
    <w:p w:rsidR="0071470D" w:rsidRPr="00D900BC" w:rsidRDefault="0071470D">
      <w:pPr>
        <w:pStyle w:val="Nessunaspaziatura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/>
        </w:rPr>
      </w:pPr>
      <w:r w:rsidRPr="00D900BC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>C H I E D E</w:t>
      </w:r>
    </w:p>
    <w:p w:rsidR="007D56CD" w:rsidRPr="00D900BC" w:rsidRDefault="007D56CD">
      <w:pPr>
        <w:pStyle w:val="Nessunaspaziatur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di essere ammesso</w:t>
      </w:r>
      <w:r w:rsidR="00B63368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al </w:t>
      </w:r>
      <w:r w:rsidR="00D900BC">
        <w:rPr>
          <w:rFonts w:ascii="Times New Roman" w:eastAsia="Times New Roman" w:hAnsi="Times New Roman"/>
          <w:color w:val="000000"/>
          <w:sz w:val="24"/>
          <w:szCs w:val="24"/>
        </w:rPr>
        <w:t>co</w:t>
      </w:r>
      <w:r w:rsidR="00D900BC" w:rsidRPr="00712FEB">
        <w:rPr>
          <w:rFonts w:ascii="Times New Roman" w:eastAsia="Times New Roman" w:hAnsi="Times New Roman"/>
          <w:color w:val="000000"/>
          <w:sz w:val="24"/>
          <w:szCs w:val="24"/>
        </w:rPr>
        <w:t xml:space="preserve">ncorso </w:t>
      </w:r>
      <w:r w:rsid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pubblico </w:t>
      </w:r>
      <w:r w:rsidR="00D900BC" w:rsidRPr="00712FEB">
        <w:rPr>
          <w:rFonts w:ascii="Times New Roman" w:eastAsia="Times New Roman" w:hAnsi="Times New Roman"/>
          <w:color w:val="000000"/>
          <w:sz w:val="24"/>
          <w:szCs w:val="24"/>
        </w:rPr>
        <w:t>per esami, previa eventuale preselezione, per l’assunzione a tempo pieno (36 ore sett</w:t>
      </w:r>
      <w:r w:rsidR="00D900BC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D900BC" w:rsidRPr="00712FEB">
        <w:rPr>
          <w:rFonts w:ascii="Times New Roman" w:eastAsia="Times New Roman" w:hAnsi="Times New Roman"/>
          <w:color w:val="000000"/>
          <w:sz w:val="24"/>
          <w:szCs w:val="24"/>
        </w:rPr>
        <w:t xml:space="preserve">manali) e indeterminato di n. 2 istruttori amministrativi - categoria </w:t>
      </w:r>
      <w:r w:rsidR="00D900BC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D900BC" w:rsidRPr="00712FEB">
        <w:rPr>
          <w:rFonts w:ascii="Times New Roman" w:eastAsia="Times New Roman" w:hAnsi="Times New Roman"/>
          <w:color w:val="000000"/>
          <w:sz w:val="24"/>
          <w:szCs w:val="24"/>
        </w:rPr>
        <w:t xml:space="preserve"> – posizione economica </w:t>
      </w:r>
      <w:r w:rsidR="00D900BC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D900BC" w:rsidRPr="00712FEB">
        <w:rPr>
          <w:rFonts w:ascii="Times New Roman" w:eastAsia="Times New Roman" w:hAnsi="Times New Roman"/>
          <w:color w:val="000000"/>
          <w:sz w:val="24"/>
          <w:szCs w:val="24"/>
        </w:rPr>
        <w:t>1 - da assegnare all’</w:t>
      </w:r>
      <w:r w:rsidR="00D900BC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D900BC" w:rsidRPr="00712FEB">
        <w:rPr>
          <w:rFonts w:ascii="Times New Roman" w:eastAsia="Times New Roman" w:hAnsi="Times New Roman"/>
          <w:color w:val="000000"/>
          <w:sz w:val="24"/>
          <w:szCs w:val="24"/>
        </w:rPr>
        <w:t xml:space="preserve">rea Amministrativa Affari Generali – </w:t>
      </w:r>
      <w:r w:rsidR="00D900BC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900BC" w:rsidRPr="00712FEB">
        <w:rPr>
          <w:rFonts w:ascii="Times New Roman" w:eastAsia="Times New Roman" w:hAnsi="Times New Roman"/>
          <w:color w:val="000000"/>
          <w:sz w:val="24"/>
          <w:szCs w:val="24"/>
        </w:rPr>
        <w:t>fficio servizi demografici, elettorali, protocollo e S.U.A.P.E.</w:t>
      </w:r>
      <w:r w:rsid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 del Comune di Mores</w:t>
      </w:r>
      <w:r w:rsidR="00B63368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(bando appr</w:t>
      </w:r>
      <w:r w:rsidR="004D4111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ovato con determinazione </w:t>
      </w:r>
      <w:proofErr w:type="spellStart"/>
      <w:r w:rsidR="004D4111">
        <w:rPr>
          <w:rFonts w:ascii="Times New Roman" w:eastAsia="Times New Roman" w:hAnsi="Times New Roman"/>
          <w:color w:val="000000"/>
          <w:sz w:val="24"/>
          <w:szCs w:val="24"/>
          <w:lang/>
        </w:rPr>
        <w:t>prot</w:t>
      </w:r>
      <w:proofErr w:type="spellEnd"/>
      <w:r w:rsidR="004D4111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. n. 5139 </w:t>
      </w:r>
      <w:r w:rsidR="00552BED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del</w:t>
      </w:r>
      <w:r w:rsid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</w:t>
      </w:r>
      <w:r w:rsidR="004D4111">
        <w:rPr>
          <w:rFonts w:ascii="Times New Roman" w:eastAsia="Times New Roman" w:hAnsi="Times New Roman"/>
          <w:color w:val="000000"/>
          <w:sz w:val="24"/>
          <w:szCs w:val="24"/>
          <w:lang/>
        </w:rPr>
        <w:t>07/08/2020</w:t>
      </w:r>
      <w:r w:rsidR="00B63368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).</w:t>
      </w:r>
    </w:p>
    <w:p w:rsidR="007D56CD" w:rsidRPr="00D900BC" w:rsidRDefault="00B63368" w:rsidP="00B63368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A tal fine, ai sensi degli articoli 46 e 47 del D.P.R. 28/12/2000, n. 445 e consapevole delle conseguenze derivanti da dichiarazioni mendaci ai sensi dell’art. 76 del citato D.P.R. dichiara che:</w:t>
      </w:r>
    </w:p>
    <w:p w:rsidR="0071470D" w:rsidRPr="00D900BC" w:rsidRDefault="0071470D">
      <w:pPr>
        <w:pStyle w:val="Nessunaspaziatur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900BC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>DICHIARA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sotto la propria responsabilità: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-  di essere nato a ______________________________il _______________________________;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-  di essere residente a ___________</w:t>
      </w:r>
      <w:r w:rsidR="00B63368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  (prov.</w:t>
      </w: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______</w:t>
      </w:r>
      <w:r w:rsidR="00B63368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) CAP________ </w:t>
      </w: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in Via______________________________;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-  che il domicilio al quale deve essere fatta qualsiasi comunicazione relativa alla selezione, se</w:t>
      </w:r>
      <w:r w:rsidR="00B63368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</w:t>
      </w: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diverso dalla residenza, è il seguente: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_______________________________________________________________________</w:t>
      </w:r>
    </w:p>
    <w:p w:rsidR="00306A66" w:rsidRPr="00D900BC" w:rsidRDefault="00306A66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- di avere i seguenti r</w:t>
      </w:r>
      <w:r w:rsidR="0071470D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ecapit</w:t>
      </w: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i:</w:t>
      </w:r>
      <w:r w:rsidR="0071470D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telefon</w:t>
      </w: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o</w:t>
      </w:r>
      <w:r w:rsidR="0071470D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______________</w:t>
      </w:r>
    </w:p>
    <w:p w:rsidR="0071470D" w:rsidRPr="00D900BC" w:rsidRDefault="00306A66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Ema</w:t>
      </w:r>
      <w:r w:rsidR="0071470D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il ____________________________;</w:t>
      </w:r>
    </w:p>
    <w:p w:rsidR="0071470D" w:rsidRPr="00D900BC" w:rsidRDefault="0071470D" w:rsidP="00306A66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-  di impegnarsi a comunicare qualsiasi variazione di indirizzo che si verificasse fino</w:t>
      </w:r>
      <w:r w:rsidR="00306A66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</w:t>
      </w: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all’esaurimento della selezione stessa, sollevando l’Amministrazione Comunale da ogni</w:t>
      </w:r>
      <w:r w:rsidR="00713300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</w:t>
      </w: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responsabilità in caso di mancata comunicazione;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-  di essere</w:t>
      </w:r>
      <w:r w:rsidR="00306A66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(</w:t>
      </w:r>
      <w:r w:rsidR="00306A66" w:rsidRPr="00D900BC">
        <w:rPr>
          <w:rFonts w:ascii="Times New Roman" w:eastAsia="Times New Roman" w:hAnsi="Times New Roman"/>
          <w:i/>
          <w:iCs/>
          <w:color w:val="000000"/>
          <w:sz w:val="24"/>
          <w:szCs w:val="24"/>
          <w:lang/>
        </w:rPr>
        <w:t>barrare la casella corrispondente</w:t>
      </w:r>
      <w:r w:rsidR="00306A66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):</w:t>
      </w:r>
    </w:p>
    <w:p w:rsidR="00306A66" w:rsidRPr="00D900BC" w:rsidRDefault="00306A66" w:rsidP="00306A66">
      <w:pPr>
        <w:pStyle w:val="Nessunaspaziatur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cittadino/a italiano/a</w:t>
      </w:r>
    </w:p>
    <w:p w:rsidR="00306A66" w:rsidRPr="00D900BC" w:rsidRDefault="00306A66" w:rsidP="00306A66">
      <w:pPr>
        <w:pStyle w:val="Nessunaspaziatur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cittadino/a di di altro Stato membro dell'Unione europea</w:t>
      </w:r>
    </w:p>
    <w:p w:rsidR="00306A66" w:rsidRPr="00D900BC" w:rsidRDefault="00306A66" w:rsidP="006F27D9">
      <w:pPr>
        <w:pStyle w:val="Nessunaspaziatur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di avere i requisiti per l’accesso ai posti di lavoro presso le amministrazioni pubbliche, ai sensi dell'art. 38 del decreto legislativo 30 marzo 2001, n. 165, in quanto __________________________________________________________</w:t>
      </w:r>
      <w:r w:rsidR="00D82FBA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;</w:t>
      </w:r>
    </w:p>
    <w:p w:rsidR="0071470D" w:rsidRPr="00D900BC" w:rsidRDefault="00306A66" w:rsidP="00306A66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lastRenderedPageBreak/>
        <w:t xml:space="preserve">- </w:t>
      </w:r>
      <w:r w:rsidR="0071470D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di godere dei diritti civili e politici;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-  di non essere stato escluso dall’elettorato politico attivo e di essere iscritto nelle liste elettorali</w:t>
      </w:r>
      <w:r w:rsidR="00306A66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</w:t>
      </w: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del Comune di: ______________;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-  di essere in possesso del seguente titolo di studio richiesto per l’ammissione al</w:t>
      </w:r>
      <w:r w:rsidR="00D82FBA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concorso</w:t>
      </w:r>
      <w:r w:rsid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: </w:t>
      </w: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_____________________________________________________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conseguito nell'anno: __________________ presso _____________________________</w:t>
      </w:r>
    </w:p>
    <w:p w:rsidR="00610212" w:rsidRPr="00D900BC" w:rsidRDefault="00610212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/>
        </w:rPr>
      </w:pPr>
    </w:p>
    <w:p w:rsidR="00D82FBA" w:rsidRPr="00D900BC" w:rsidRDefault="0071470D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-  di non essere stato destituito</w:t>
      </w:r>
      <w:r w:rsidR="000218F7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o</w:t>
      </w: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dispensato dall’impiego presso una pubblica </w:t>
      </w:r>
      <w:r w:rsidR="000218F7">
        <w:rPr>
          <w:rFonts w:ascii="Times New Roman" w:eastAsia="Times New Roman" w:hAnsi="Times New Roman"/>
          <w:color w:val="000000"/>
          <w:sz w:val="24"/>
          <w:szCs w:val="24"/>
          <w:lang/>
        </w:rPr>
        <w:t>a</w:t>
      </w: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mministrazione</w:t>
      </w:r>
      <w:r w:rsidR="000218F7" w:rsidRPr="000218F7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per persistente insufficiente rendimento, </w:t>
      </w:r>
      <w:r w:rsidR="000218F7">
        <w:rPr>
          <w:rFonts w:ascii="Times New Roman" w:eastAsia="Times New Roman" w:hAnsi="Times New Roman"/>
          <w:color w:val="000000"/>
          <w:sz w:val="24"/>
          <w:szCs w:val="24"/>
          <w:lang/>
        </w:rPr>
        <w:t>e di</w:t>
      </w:r>
      <w:r w:rsidR="000218F7" w:rsidRPr="000218F7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non essere stat</w:t>
      </w:r>
      <w:r w:rsidR="000218F7">
        <w:rPr>
          <w:rFonts w:ascii="Times New Roman" w:eastAsia="Times New Roman" w:hAnsi="Times New Roman"/>
          <w:color w:val="000000"/>
          <w:sz w:val="24"/>
          <w:szCs w:val="24"/>
          <w:lang/>
        </w:rPr>
        <w:t>o</w:t>
      </w:r>
      <w:r w:rsidR="000218F7" w:rsidRPr="000218F7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dichiarat</w:t>
      </w:r>
      <w:r w:rsidR="000218F7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o </w:t>
      </w:r>
      <w:r w:rsidR="000218F7" w:rsidRPr="000218F7">
        <w:rPr>
          <w:rFonts w:ascii="Times New Roman" w:eastAsia="Times New Roman" w:hAnsi="Times New Roman"/>
          <w:color w:val="000000"/>
          <w:sz w:val="24"/>
          <w:szCs w:val="24"/>
          <w:lang/>
        </w:rPr>
        <w:t>decadut</w:t>
      </w:r>
      <w:r w:rsidR="000218F7">
        <w:rPr>
          <w:rFonts w:ascii="Times New Roman" w:eastAsia="Times New Roman" w:hAnsi="Times New Roman"/>
          <w:color w:val="000000"/>
          <w:sz w:val="24"/>
          <w:szCs w:val="24"/>
          <w:lang/>
        </w:rPr>
        <w:t>o</w:t>
      </w:r>
      <w:r w:rsidR="000218F7" w:rsidRPr="000218F7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o licenziat</w:t>
      </w:r>
      <w:r w:rsidR="000218F7">
        <w:rPr>
          <w:rFonts w:ascii="Times New Roman" w:eastAsia="Times New Roman" w:hAnsi="Times New Roman"/>
          <w:color w:val="000000"/>
          <w:sz w:val="24"/>
          <w:szCs w:val="24"/>
          <w:lang/>
        </w:rPr>
        <w:t>o</w:t>
      </w:r>
      <w:r w:rsidR="000218F7" w:rsidRPr="000218F7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da un impiego presso una pubblica amministrazione</w:t>
      </w:r>
      <w:r w:rsidR="000218F7">
        <w:rPr>
          <w:rFonts w:ascii="Times New Roman" w:eastAsia="Times New Roman" w:hAnsi="Times New Roman"/>
          <w:color w:val="000000"/>
          <w:sz w:val="24"/>
          <w:szCs w:val="24"/>
          <w:lang/>
        </w:rPr>
        <w:t>;</w:t>
      </w:r>
    </w:p>
    <w:p w:rsidR="00D900BC" w:rsidRDefault="00D82FBA" w:rsidP="00D900BC">
      <w:pPr>
        <w:spacing w:after="31" w:line="311" w:lineRule="exact"/>
        <w:jc w:val="both"/>
        <w:textAlignment w:val="baseline"/>
        <w:rPr>
          <w:color w:val="000000"/>
          <w:sz w:val="24"/>
          <w:szCs w:val="24"/>
        </w:rPr>
      </w:pPr>
      <w:r w:rsidRPr="00D900BC">
        <w:rPr>
          <w:color w:val="000000"/>
          <w:sz w:val="24"/>
          <w:szCs w:val="24"/>
        </w:rPr>
        <w:t xml:space="preserve">- </w:t>
      </w:r>
      <w:r w:rsidR="00D900BC" w:rsidRPr="00D900BC">
        <w:rPr>
          <w:color w:val="000000"/>
          <w:sz w:val="24"/>
          <w:szCs w:val="24"/>
        </w:rPr>
        <w:t xml:space="preserve">di non avere riportato condanne penali né </w:t>
      </w:r>
      <w:r w:rsidR="00D900BC">
        <w:rPr>
          <w:color w:val="000000"/>
          <w:sz w:val="24"/>
          <w:szCs w:val="24"/>
        </w:rPr>
        <w:t xml:space="preserve">essere stato destinatario di </w:t>
      </w:r>
      <w:r w:rsidR="00D900BC" w:rsidRPr="00D900BC">
        <w:rPr>
          <w:color w:val="000000"/>
          <w:sz w:val="24"/>
          <w:szCs w:val="24"/>
        </w:rPr>
        <w:t>misure di sicurezza o di prevenzione</w:t>
      </w:r>
      <w:r w:rsidR="00680D3B">
        <w:rPr>
          <w:color w:val="000000"/>
          <w:sz w:val="24"/>
          <w:szCs w:val="24"/>
        </w:rPr>
        <w:t xml:space="preserve"> o di altri provvedimenti</w:t>
      </w:r>
      <w:r w:rsidR="00D900BC" w:rsidRPr="00D900BC">
        <w:rPr>
          <w:color w:val="000000"/>
          <w:sz w:val="24"/>
          <w:szCs w:val="24"/>
        </w:rPr>
        <w:t>, che impediscano, ai sensi delle vigenti disposizioni in materia, la costituzione di un rapporto di lavoro con la pubblica amministrazione;</w:t>
      </w:r>
    </w:p>
    <w:p w:rsidR="0071470D" w:rsidRPr="00D900BC" w:rsidRDefault="0071470D" w:rsidP="00D900BC">
      <w:pPr>
        <w:spacing w:after="31" w:line="311" w:lineRule="exact"/>
        <w:jc w:val="both"/>
        <w:textAlignment w:val="baseline"/>
        <w:rPr>
          <w:sz w:val="24"/>
          <w:szCs w:val="24"/>
        </w:rPr>
      </w:pPr>
      <w:r w:rsidRPr="00D900BC">
        <w:rPr>
          <w:color w:val="000000"/>
          <w:sz w:val="24"/>
          <w:szCs w:val="24"/>
        </w:rPr>
        <w:t>-  di possedere l’idoneità fisica all’espletamento delle mansioni da svolgere;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- </w:t>
      </w:r>
      <w:r w:rsidR="00816340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(</w:t>
      </w:r>
      <w:r w:rsidR="00816340" w:rsidRPr="00D900BC">
        <w:rPr>
          <w:rFonts w:ascii="Times New Roman" w:eastAsia="Times New Roman" w:hAnsi="Times New Roman"/>
          <w:i/>
          <w:iCs/>
          <w:color w:val="000000"/>
          <w:sz w:val="24"/>
          <w:szCs w:val="24"/>
          <w:lang/>
        </w:rPr>
        <w:t>per i candidati di sesso maschile</w:t>
      </w:r>
      <w:r w:rsidR="00816340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) </w:t>
      </w: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di essere, nei riguardi degli obblighi militari, nella seguente posizione: ___________________;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-  di accettare tutte le condizioni del bando</w:t>
      </w:r>
      <w:r w:rsidR="00D82FBA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in oggetto</w:t>
      </w: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;</w:t>
      </w:r>
    </w:p>
    <w:p w:rsidR="0071470D" w:rsidRPr="000218F7" w:rsidRDefault="0071470D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- </w:t>
      </w:r>
      <w:r w:rsidR="000218F7">
        <w:rPr>
          <w:rFonts w:ascii="Times New Roman" w:eastAsia="Times New Roman" w:hAnsi="Times New Roman"/>
          <w:color w:val="000000"/>
          <w:sz w:val="24"/>
          <w:szCs w:val="24"/>
          <w:lang/>
        </w:rPr>
        <w:t>(</w:t>
      </w:r>
      <w:r w:rsidR="000218F7" w:rsidRPr="000218F7">
        <w:rPr>
          <w:rFonts w:ascii="Times New Roman" w:eastAsia="Times New Roman" w:hAnsi="Times New Roman"/>
          <w:i/>
          <w:iCs/>
          <w:color w:val="000000"/>
          <w:sz w:val="24"/>
          <w:szCs w:val="24"/>
          <w:lang/>
        </w:rPr>
        <w:t>eventuale</w:t>
      </w:r>
      <w:r w:rsidR="000218F7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) </w:t>
      </w: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di essere in possesso d</w:t>
      </w:r>
      <w:r w:rsidR="00D82FBA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ei seguenti</w:t>
      </w: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titoli di preferenza nell’assunzione</w:t>
      </w:r>
      <w:r w:rsidR="000218F7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</w:t>
      </w: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ai sensi dell’art.5 comm</w:t>
      </w:r>
      <w:r w:rsidR="000218F7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i 4 e 5 del </w:t>
      </w: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D</w:t>
      </w:r>
      <w:r w:rsidR="000218F7">
        <w:rPr>
          <w:rFonts w:ascii="Times New Roman" w:eastAsia="Times New Roman" w:hAnsi="Times New Roman"/>
          <w:color w:val="000000"/>
          <w:sz w:val="24"/>
          <w:szCs w:val="24"/>
          <w:lang/>
        </w:rPr>
        <w:t>.</w:t>
      </w: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P</w:t>
      </w:r>
      <w:r w:rsidR="000218F7">
        <w:rPr>
          <w:rFonts w:ascii="Times New Roman" w:eastAsia="Times New Roman" w:hAnsi="Times New Roman"/>
          <w:color w:val="000000"/>
          <w:sz w:val="24"/>
          <w:szCs w:val="24"/>
          <w:lang/>
        </w:rPr>
        <w:t>.</w:t>
      </w: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R</w:t>
      </w:r>
      <w:r w:rsidR="000218F7">
        <w:rPr>
          <w:rFonts w:ascii="Times New Roman" w:eastAsia="Times New Roman" w:hAnsi="Times New Roman"/>
          <w:color w:val="000000"/>
          <w:sz w:val="24"/>
          <w:szCs w:val="24"/>
          <w:lang/>
        </w:rPr>
        <w:t>.</w:t>
      </w:r>
      <w:r w:rsidR="00B271F5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4</w:t>
      </w: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87/94:___________________________________________________;</w:t>
      </w:r>
    </w:p>
    <w:p w:rsidR="0071470D" w:rsidRPr="00D900BC" w:rsidRDefault="0071470D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- </w:t>
      </w:r>
      <w:r w:rsidR="000218F7">
        <w:rPr>
          <w:rFonts w:ascii="Times New Roman" w:eastAsia="Times New Roman" w:hAnsi="Times New Roman"/>
          <w:color w:val="000000"/>
          <w:sz w:val="24"/>
          <w:szCs w:val="24"/>
          <w:lang/>
        </w:rPr>
        <w:t>(</w:t>
      </w:r>
      <w:r w:rsidR="000218F7" w:rsidRPr="000218F7">
        <w:rPr>
          <w:rFonts w:ascii="Times New Roman" w:eastAsia="Times New Roman" w:hAnsi="Times New Roman"/>
          <w:i/>
          <w:iCs/>
          <w:color w:val="000000"/>
          <w:sz w:val="24"/>
          <w:szCs w:val="24"/>
          <w:lang/>
        </w:rPr>
        <w:t>eventuale</w:t>
      </w:r>
      <w:r w:rsidR="000218F7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) </w:t>
      </w:r>
      <w:r w:rsidR="00C619DB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d</w:t>
      </w: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i necessitare del seguente tipo di ausilio e dei seguenti tempi necessari aggiuntivi</w:t>
      </w:r>
      <w:r w:rsidR="00816340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per disabilità</w:t>
      </w: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: ___________________________________________________________</w:t>
      </w:r>
      <w:r w:rsidR="00D82FBA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;</w:t>
      </w:r>
    </w:p>
    <w:p w:rsidR="00D82FBA" w:rsidRPr="00D900BC" w:rsidRDefault="00D82FBA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- di aver preso visione dell’informativa sul trattamento dei dati personali di cui all’art. 14 del bando e di autorizzare il trattamento dei suoi dati personali ai sensi e per gli effetti del d.lgs. n. 196 del 30 giugno 2003 e </w:t>
      </w:r>
      <w:proofErr w:type="spellStart"/>
      <w:r w:rsidRPr="00D900BC">
        <w:rPr>
          <w:rFonts w:ascii="Times New Roman" w:eastAsia="Times New Roman" w:hAnsi="Times New Roman"/>
          <w:color w:val="000000"/>
          <w:sz w:val="24"/>
          <w:szCs w:val="24"/>
        </w:rPr>
        <w:t>s.m.i.</w:t>
      </w:r>
      <w:proofErr w:type="spellEnd"/>
      <w:r w:rsidRPr="00D900BC">
        <w:rPr>
          <w:rFonts w:ascii="Times New Roman" w:eastAsia="Times New Roman" w:hAnsi="Times New Roman"/>
          <w:color w:val="000000"/>
          <w:sz w:val="24"/>
          <w:szCs w:val="24"/>
        </w:rPr>
        <w:t xml:space="preserve"> e del Regolamento UE 2016/679 (GDPR), ai fini e nei limiti indicati dall’art. 14 del bando medesimo.</w:t>
      </w:r>
    </w:p>
    <w:p w:rsidR="00C619DB" w:rsidRPr="00D900BC" w:rsidRDefault="0071470D">
      <w:pPr>
        <w:pStyle w:val="Nessunaspaziatur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Allega alla presente:</w:t>
      </w:r>
    </w:p>
    <w:p w:rsidR="0071470D" w:rsidRPr="00D900BC" w:rsidRDefault="0071470D" w:rsidP="006F27D9">
      <w:pPr>
        <w:pStyle w:val="Nessunaspaziatur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BC">
        <w:rPr>
          <w:rFonts w:ascii="Times New Roman" w:hAnsi="Times New Roman"/>
          <w:sz w:val="24"/>
          <w:szCs w:val="24"/>
        </w:rPr>
        <w:t xml:space="preserve">attestato di </w:t>
      </w:r>
      <w:r w:rsidRPr="00D900BC">
        <w:rPr>
          <w:rFonts w:ascii="Times New Roman" w:eastAsia="Arial" w:hAnsi="Times New Roman"/>
          <w:w w:val="105"/>
          <w:sz w:val="24"/>
          <w:szCs w:val="24"/>
        </w:rPr>
        <w:t xml:space="preserve">versamento dei diritti </w:t>
      </w:r>
      <w:r w:rsidR="00B271F5" w:rsidRPr="00D900BC">
        <w:rPr>
          <w:rFonts w:ascii="Times New Roman" w:eastAsia="Arial" w:hAnsi="Times New Roman"/>
          <w:w w:val="105"/>
          <w:sz w:val="24"/>
          <w:szCs w:val="24"/>
        </w:rPr>
        <w:t>d</w:t>
      </w:r>
      <w:r w:rsidRPr="00D900BC">
        <w:rPr>
          <w:rFonts w:ascii="Times New Roman" w:eastAsia="Times New Roman" w:hAnsi="Times New Roman"/>
          <w:color w:val="000000"/>
          <w:w w:val="105"/>
          <w:sz w:val="24"/>
          <w:szCs w:val="24"/>
          <w:lang/>
        </w:rPr>
        <w:t>i € 10,</w:t>
      </w:r>
      <w:r w:rsidR="009624D3" w:rsidRPr="00D900BC">
        <w:rPr>
          <w:rFonts w:ascii="Times New Roman" w:eastAsia="Times New Roman" w:hAnsi="Times New Roman"/>
          <w:color w:val="000000"/>
          <w:w w:val="105"/>
          <w:sz w:val="24"/>
          <w:szCs w:val="24"/>
          <w:lang/>
        </w:rPr>
        <w:t>00</w:t>
      </w:r>
      <w:r w:rsidRPr="00D900BC">
        <w:rPr>
          <w:rFonts w:ascii="Times New Roman" w:eastAsia="Times New Roman" w:hAnsi="Times New Roman"/>
          <w:color w:val="000000"/>
          <w:w w:val="105"/>
          <w:sz w:val="24"/>
          <w:szCs w:val="24"/>
          <w:lang/>
        </w:rPr>
        <w:t xml:space="preserve"> non rimborsabili,</w:t>
      </w:r>
      <w:r w:rsidR="00B271F5" w:rsidRPr="00D900BC">
        <w:rPr>
          <w:rFonts w:ascii="Times New Roman" w:eastAsia="Times New Roman" w:hAnsi="Times New Roman"/>
          <w:color w:val="000000"/>
          <w:w w:val="105"/>
          <w:sz w:val="24"/>
          <w:szCs w:val="24"/>
          <w:lang/>
        </w:rPr>
        <w:t xml:space="preserve"> </w:t>
      </w:r>
      <w:r w:rsidRPr="00D900BC">
        <w:rPr>
          <w:rFonts w:ascii="Times New Roman" w:eastAsia="Arial" w:hAnsi="Times New Roman"/>
          <w:w w:val="105"/>
          <w:sz w:val="24"/>
          <w:szCs w:val="24"/>
        </w:rPr>
        <w:t>per la partecipazione alla selezione con indicazione della c</w:t>
      </w: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ausale. </w:t>
      </w:r>
    </w:p>
    <w:p w:rsidR="00C619DB" w:rsidRPr="00D900BC" w:rsidRDefault="0071470D" w:rsidP="006F27D9">
      <w:pPr>
        <w:pStyle w:val="Nessunaspaziatura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 w:rsidRPr="00D900BC">
        <w:rPr>
          <w:rFonts w:ascii="Times New Roman" w:eastAsia="CalistoMT" w:hAnsi="Times New Roman"/>
          <w:color w:val="000000"/>
          <w:sz w:val="24"/>
          <w:szCs w:val="24"/>
        </w:rPr>
        <w:t>fotocopia integrale di un documento di identità in corso di validità</w:t>
      </w:r>
      <w:r w:rsidR="00C619DB" w:rsidRPr="00D900BC">
        <w:rPr>
          <w:rFonts w:ascii="Times New Roman" w:eastAsia="CalistoMT" w:hAnsi="Times New Roman"/>
          <w:color w:val="000000"/>
          <w:sz w:val="24"/>
          <w:szCs w:val="24"/>
        </w:rPr>
        <w:t>;</w:t>
      </w:r>
    </w:p>
    <w:p w:rsidR="000218F7" w:rsidRPr="00D900BC" w:rsidRDefault="000218F7" w:rsidP="000218F7">
      <w:pPr>
        <w:pStyle w:val="Nessunaspaziatur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18F7">
        <w:rPr>
          <w:rFonts w:ascii="Times New Roman" w:eastAsia="CalistoMT" w:hAnsi="Times New Roman"/>
          <w:color w:val="000000"/>
          <w:sz w:val="24"/>
          <w:szCs w:val="24"/>
        </w:rPr>
        <w:t>(</w:t>
      </w:r>
      <w:r w:rsidRPr="000218F7">
        <w:rPr>
          <w:rFonts w:ascii="Times New Roman" w:eastAsia="CalistoMT" w:hAnsi="Times New Roman"/>
          <w:i/>
          <w:iCs/>
          <w:color w:val="000000"/>
          <w:sz w:val="24"/>
          <w:szCs w:val="24"/>
        </w:rPr>
        <w:t>eventuale</w:t>
      </w:r>
      <w:r w:rsidRPr="000218F7">
        <w:rPr>
          <w:rFonts w:ascii="Times New Roman" w:eastAsia="CalistoMT" w:hAnsi="Times New Roman"/>
          <w:color w:val="000000"/>
          <w:sz w:val="24"/>
          <w:szCs w:val="24"/>
        </w:rPr>
        <w:t>)</w:t>
      </w:r>
      <w:r w:rsidRPr="00D900BC">
        <w:rPr>
          <w:rFonts w:ascii="Times New Roman" w:eastAsia="CalistoMT" w:hAnsi="Times New Roman"/>
          <w:color w:val="000000"/>
          <w:sz w:val="24"/>
          <w:szCs w:val="24"/>
        </w:rPr>
        <w:t xml:space="preserve"> certificazione rilasciata da una competente struttura sanitaria attestante la necessità di usufruire dei tempi aggiuntivi nonché dei sussidi necessari, relativi alla dichiarata condizione di disabilità</w:t>
      </w:r>
      <w:r>
        <w:rPr>
          <w:rFonts w:ascii="Times New Roman" w:eastAsia="CalistoMT" w:hAnsi="Times New Roman"/>
          <w:color w:val="000000"/>
          <w:sz w:val="24"/>
          <w:szCs w:val="24"/>
        </w:rPr>
        <w:t>.</w:t>
      </w:r>
    </w:p>
    <w:p w:rsidR="00B271F5" w:rsidRPr="00D900BC" w:rsidRDefault="00816340" w:rsidP="00610212">
      <w:pPr>
        <w:pStyle w:val="Nessunaspaziatura"/>
        <w:spacing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Luogo ____________</w:t>
      </w:r>
      <w:r w:rsidR="0071470D"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Data ________________</w:t>
      </w:r>
    </w:p>
    <w:p w:rsidR="00610212" w:rsidRPr="00D900BC" w:rsidRDefault="00610212" w:rsidP="00610212">
      <w:pPr>
        <w:pStyle w:val="Nessunaspaziatura"/>
        <w:spacing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/>
        </w:rPr>
      </w:pPr>
    </w:p>
    <w:p w:rsidR="00610212" w:rsidRPr="00D900BC" w:rsidRDefault="00610212" w:rsidP="00610212">
      <w:pPr>
        <w:pStyle w:val="Nessunaspaziatura"/>
        <w:spacing w:line="276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 w:rsidRPr="00D900BC">
        <w:rPr>
          <w:rFonts w:ascii="Times New Roman" w:eastAsia="Times New Roman" w:hAnsi="Times New Roman"/>
          <w:color w:val="000000"/>
          <w:sz w:val="24"/>
          <w:szCs w:val="24"/>
          <w:lang/>
        </w:rPr>
        <w:t>FIRMA_________________________________</w:t>
      </w:r>
    </w:p>
    <w:sectPr w:rsidR="00610212" w:rsidRPr="00D900BC">
      <w:footerReference w:type="default" r:id="rId8"/>
      <w:footerReference w:type="first" r:id="rId9"/>
      <w:pgSz w:w="11906" w:h="16838"/>
      <w:pgMar w:top="1134" w:right="1151" w:bottom="1883" w:left="1151" w:header="720" w:footer="104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647" w:rsidRDefault="00C42647">
      <w:r>
        <w:separator/>
      </w:r>
    </w:p>
  </w:endnote>
  <w:endnote w:type="continuationSeparator" w:id="0">
    <w:p w:rsidR="00C42647" w:rsidRDefault="00C42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sto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93" w:rsidRDefault="00692093">
    <w:pPr>
      <w:pStyle w:val="Testonormale2"/>
      <w:jc w:val="center"/>
      <w:rPr>
        <w:rFonts w:ascii="Times New Roman" w:hAnsi="Times New Roman" w:cs="Times New Roman"/>
        <w:color w:val="0000FF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93" w:rsidRDefault="006920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647" w:rsidRDefault="00C42647">
      <w:r>
        <w:separator/>
      </w:r>
    </w:p>
  </w:footnote>
  <w:footnote w:type="continuationSeparator" w:id="0">
    <w:p w:rsidR="00C42647" w:rsidRDefault="00C42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eastAsia="Times New Roman" w:hAnsi="Century Gothic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7F4871FE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b/>
        <w:bCs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b/>
        <w:bCs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b/>
        <w:bCs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b/>
        <w:bCs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b/>
        <w:bCs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b/>
        <w:bCs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b/>
        <w:bCs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b/>
        <w:bCs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b/>
        <w:bCs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"/>
      <w:lvlJc w:val="left"/>
      <w:pPr>
        <w:tabs>
          <w:tab w:val="num" w:pos="1429"/>
        </w:tabs>
        <w:ind w:left="1429" w:hanging="360"/>
      </w:pPr>
      <w:rPr>
        <w:rFonts w:ascii="Wingdings" w:hAnsi="Wingdings" w:cs="StarSymbol"/>
        <w:b/>
        <w:bCs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789"/>
        </w:tabs>
        <w:ind w:left="1789" w:hanging="360"/>
      </w:pPr>
      <w:rPr>
        <w:rFonts w:ascii="Wingdings" w:hAnsi="Wingdings" w:cs="StarSymbol"/>
        <w:b/>
        <w:bCs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49"/>
        </w:tabs>
        <w:ind w:left="2149" w:hanging="360"/>
      </w:pPr>
      <w:rPr>
        <w:rFonts w:ascii="Wingdings" w:hAnsi="Wingdings" w:cs="StarSymbol"/>
        <w:b/>
        <w:bCs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509"/>
        </w:tabs>
        <w:ind w:left="2509" w:hanging="360"/>
      </w:pPr>
      <w:rPr>
        <w:rFonts w:ascii="Wingdings" w:hAnsi="Wingdings" w:cs="StarSymbol"/>
        <w:b/>
        <w:bCs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b/>
        <w:bCs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b/>
        <w:bCs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589"/>
        </w:tabs>
        <w:ind w:left="3589" w:hanging="360"/>
      </w:pPr>
      <w:rPr>
        <w:rFonts w:ascii="Wingdings" w:hAnsi="Wingdings" w:cs="StarSymbol"/>
        <w:b/>
        <w:bCs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949"/>
        </w:tabs>
        <w:ind w:left="3949" w:hanging="360"/>
      </w:pPr>
      <w:rPr>
        <w:rFonts w:ascii="Wingdings" w:hAnsi="Wingdings" w:cs="StarSymbol"/>
        <w:b/>
        <w:bCs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26A26E0"/>
    <w:multiLevelType w:val="hybridMultilevel"/>
    <w:tmpl w:val="28E440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B5E4A"/>
    <w:multiLevelType w:val="hybridMultilevel"/>
    <w:tmpl w:val="24005AC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27D2B62"/>
    <w:multiLevelType w:val="hybridMultilevel"/>
    <w:tmpl w:val="226AB9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16F2C"/>
    <w:multiLevelType w:val="hybridMultilevel"/>
    <w:tmpl w:val="736455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8623A"/>
    <w:multiLevelType w:val="hybridMultilevel"/>
    <w:tmpl w:val="30D4BFD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3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9BC"/>
    <w:rsid w:val="0001712A"/>
    <w:rsid w:val="000218F7"/>
    <w:rsid w:val="000371C1"/>
    <w:rsid w:val="000D2ECA"/>
    <w:rsid w:val="000D3D47"/>
    <w:rsid w:val="000D6128"/>
    <w:rsid w:val="000E7BBB"/>
    <w:rsid w:val="000F00B2"/>
    <w:rsid w:val="00111E54"/>
    <w:rsid w:val="00150CAF"/>
    <w:rsid w:val="00172DD3"/>
    <w:rsid w:val="00182C79"/>
    <w:rsid w:val="00183A9C"/>
    <w:rsid w:val="00197FAA"/>
    <w:rsid w:val="001A0D9D"/>
    <w:rsid w:val="001A190C"/>
    <w:rsid w:val="001B29A5"/>
    <w:rsid w:val="001D2AD9"/>
    <w:rsid w:val="001D48F5"/>
    <w:rsid w:val="002422B9"/>
    <w:rsid w:val="00265623"/>
    <w:rsid w:val="002A40C1"/>
    <w:rsid w:val="003008F2"/>
    <w:rsid w:val="00306A66"/>
    <w:rsid w:val="003465E7"/>
    <w:rsid w:val="00370BC5"/>
    <w:rsid w:val="003A3AAA"/>
    <w:rsid w:val="003D62D5"/>
    <w:rsid w:val="00426F7D"/>
    <w:rsid w:val="00432126"/>
    <w:rsid w:val="00470927"/>
    <w:rsid w:val="00482DF3"/>
    <w:rsid w:val="004850CE"/>
    <w:rsid w:val="004A4681"/>
    <w:rsid w:val="004B30F7"/>
    <w:rsid w:val="004D4111"/>
    <w:rsid w:val="004D43A6"/>
    <w:rsid w:val="00535C46"/>
    <w:rsid w:val="00537C02"/>
    <w:rsid w:val="00540704"/>
    <w:rsid w:val="005413CC"/>
    <w:rsid w:val="00552BED"/>
    <w:rsid w:val="005A2F67"/>
    <w:rsid w:val="005B3D3D"/>
    <w:rsid w:val="005B46FE"/>
    <w:rsid w:val="005B4F34"/>
    <w:rsid w:val="005C7145"/>
    <w:rsid w:val="005D3EE5"/>
    <w:rsid w:val="005F7B0E"/>
    <w:rsid w:val="00610212"/>
    <w:rsid w:val="006134EC"/>
    <w:rsid w:val="00635827"/>
    <w:rsid w:val="00645B97"/>
    <w:rsid w:val="00656D50"/>
    <w:rsid w:val="00662116"/>
    <w:rsid w:val="006643BF"/>
    <w:rsid w:val="0066536D"/>
    <w:rsid w:val="006657F6"/>
    <w:rsid w:val="00680D3B"/>
    <w:rsid w:val="00692093"/>
    <w:rsid w:val="0069581A"/>
    <w:rsid w:val="006C2AEC"/>
    <w:rsid w:val="006F27D9"/>
    <w:rsid w:val="00702240"/>
    <w:rsid w:val="00702612"/>
    <w:rsid w:val="00713300"/>
    <w:rsid w:val="0071470D"/>
    <w:rsid w:val="00715E84"/>
    <w:rsid w:val="00730CAF"/>
    <w:rsid w:val="00744019"/>
    <w:rsid w:val="00761694"/>
    <w:rsid w:val="007619BC"/>
    <w:rsid w:val="007635AF"/>
    <w:rsid w:val="00775B49"/>
    <w:rsid w:val="007B2D8B"/>
    <w:rsid w:val="007B6F97"/>
    <w:rsid w:val="007D2172"/>
    <w:rsid w:val="007D3DAB"/>
    <w:rsid w:val="007D56CD"/>
    <w:rsid w:val="007E55BF"/>
    <w:rsid w:val="007F5D31"/>
    <w:rsid w:val="00816340"/>
    <w:rsid w:val="008720DF"/>
    <w:rsid w:val="008D0147"/>
    <w:rsid w:val="0090232A"/>
    <w:rsid w:val="00911BE7"/>
    <w:rsid w:val="00927E10"/>
    <w:rsid w:val="00935170"/>
    <w:rsid w:val="00952363"/>
    <w:rsid w:val="00953DA6"/>
    <w:rsid w:val="009624D3"/>
    <w:rsid w:val="0096758C"/>
    <w:rsid w:val="009708E4"/>
    <w:rsid w:val="009A5233"/>
    <w:rsid w:val="009B0CE1"/>
    <w:rsid w:val="009C237D"/>
    <w:rsid w:val="009D245F"/>
    <w:rsid w:val="009E0502"/>
    <w:rsid w:val="009E7D82"/>
    <w:rsid w:val="00A2483A"/>
    <w:rsid w:val="00A3443C"/>
    <w:rsid w:val="00A51F20"/>
    <w:rsid w:val="00A75A61"/>
    <w:rsid w:val="00A90DE7"/>
    <w:rsid w:val="00AC2A61"/>
    <w:rsid w:val="00AD4968"/>
    <w:rsid w:val="00AD54D5"/>
    <w:rsid w:val="00AE7F15"/>
    <w:rsid w:val="00AF045A"/>
    <w:rsid w:val="00B14DBF"/>
    <w:rsid w:val="00B271F5"/>
    <w:rsid w:val="00B57615"/>
    <w:rsid w:val="00B6212E"/>
    <w:rsid w:val="00B63368"/>
    <w:rsid w:val="00B642C8"/>
    <w:rsid w:val="00B67533"/>
    <w:rsid w:val="00B9187D"/>
    <w:rsid w:val="00BA3611"/>
    <w:rsid w:val="00BD5A5D"/>
    <w:rsid w:val="00C22C38"/>
    <w:rsid w:val="00C26C1D"/>
    <w:rsid w:val="00C42647"/>
    <w:rsid w:val="00C619DB"/>
    <w:rsid w:val="00C74510"/>
    <w:rsid w:val="00C933A6"/>
    <w:rsid w:val="00CA01D7"/>
    <w:rsid w:val="00CB563B"/>
    <w:rsid w:val="00D113E6"/>
    <w:rsid w:val="00D139C1"/>
    <w:rsid w:val="00D26F87"/>
    <w:rsid w:val="00D31B7A"/>
    <w:rsid w:val="00D82FBA"/>
    <w:rsid w:val="00D900BC"/>
    <w:rsid w:val="00D92EA8"/>
    <w:rsid w:val="00DC2550"/>
    <w:rsid w:val="00DD30CE"/>
    <w:rsid w:val="00E17CD3"/>
    <w:rsid w:val="00E34DE0"/>
    <w:rsid w:val="00E52272"/>
    <w:rsid w:val="00E5401E"/>
    <w:rsid w:val="00E54B67"/>
    <w:rsid w:val="00E63E04"/>
    <w:rsid w:val="00E674EE"/>
    <w:rsid w:val="00E72A7E"/>
    <w:rsid w:val="00E75132"/>
    <w:rsid w:val="00EA0EA7"/>
    <w:rsid w:val="00EA7AD1"/>
    <w:rsid w:val="00EC7C97"/>
    <w:rsid w:val="00F16852"/>
    <w:rsid w:val="00F73AE5"/>
    <w:rsid w:val="00FB58DE"/>
    <w:rsid w:val="00FF3768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lang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autoSpaceDE w:val="0"/>
      <w:jc w:val="center"/>
      <w:outlineLvl w:val="0"/>
    </w:pPr>
    <w:rPr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entury Gothic" w:eastAsia="Times New Roman" w:hAnsi="Century Gothic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StarSymbol"/>
      <w:b/>
      <w:bCs/>
      <w:sz w:val="18"/>
      <w:szCs w:val="18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 w:cs="StarSymbol"/>
      <w:b/>
      <w:bCs/>
      <w:sz w:val="18"/>
      <w:szCs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OpenSymbol"/>
    </w:rPr>
  </w:style>
  <w:style w:type="character" w:customStyle="1" w:styleId="WW8Num10z1">
    <w:name w:val="WW8Num10z1"/>
    <w:rPr>
      <w:rFonts w:ascii="Arial Narrow" w:eastAsia="Times New Roman" w:hAnsi="Arial Narrow" w:cs="Arial Narrow"/>
    </w:rPr>
  </w:style>
  <w:style w:type="character" w:customStyle="1" w:styleId="WW8Num11z0">
    <w:name w:val="WW8Num11z0"/>
    <w:rPr>
      <w:rFonts w:ascii="Wingdings" w:hAnsi="Wingdings" w:cs="OpenSymbol"/>
      <w:sz w:val="24"/>
      <w:szCs w:val="24"/>
    </w:rPr>
  </w:style>
  <w:style w:type="character" w:customStyle="1" w:styleId="WW8Num11z1">
    <w:name w:val="WW8Num11z1"/>
  </w:style>
  <w:style w:type="character" w:customStyle="1" w:styleId="WW8Num12z0">
    <w:name w:val="WW8Num12z0"/>
    <w:rPr>
      <w:rFonts w:ascii="Wingdings" w:hAnsi="Wingdings" w:cs="OpenSymbol"/>
      <w:sz w:val="24"/>
      <w:szCs w:val="24"/>
    </w:rPr>
  </w:style>
  <w:style w:type="character" w:customStyle="1" w:styleId="WW8Num12z1">
    <w:name w:val="WW8Num12z1"/>
  </w:style>
  <w:style w:type="character" w:customStyle="1" w:styleId="WW8Num13z0">
    <w:name w:val="WW8Num13z0"/>
    <w:rPr>
      <w:rFonts w:ascii="Wingdings" w:hAnsi="Wingdings" w:cs="Open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OpenSymbol"/>
      <w:sz w:val="24"/>
      <w:szCs w:val="24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6z0">
    <w:name w:val="WW8Num16z0"/>
    <w:rPr>
      <w:rFonts w:ascii="Tahoma" w:hAnsi="Tahoma" w:cs="Book Antiqua"/>
    </w:rPr>
  </w:style>
  <w:style w:type="character" w:customStyle="1" w:styleId="WW8Num16z1">
    <w:name w:val="WW8Num16z1"/>
  </w:style>
  <w:style w:type="character" w:customStyle="1" w:styleId="WW8Num17z0">
    <w:name w:val="WW8Num17z0"/>
    <w:rPr>
      <w:rFonts w:cs="Book Antiqua"/>
    </w:rPr>
  </w:style>
  <w:style w:type="character" w:customStyle="1" w:styleId="WW8Num17z1">
    <w:name w:val="WW8Num17z1"/>
  </w:style>
  <w:style w:type="character" w:customStyle="1" w:styleId="WW8Num18z0">
    <w:name w:val="WW8Num18z0"/>
    <w:rPr>
      <w:rFonts w:ascii="Book Antiqua" w:hAnsi="Book Antiqua" w:cs="Book Antiqua"/>
    </w:rPr>
  </w:style>
  <w:style w:type="character" w:customStyle="1" w:styleId="WW8Num18z1">
    <w:name w:val="WW8Num18z1"/>
  </w:style>
  <w:style w:type="character" w:customStyle="1" w:styleId="WW8Num19z0">
    <w:name w:val="WW8Num19z0"/>
    <w:rPr>
      <w:rFonts w:ascii="Symbol" w:hAnsi="Symbol" w:cs="OpenSymbol"/>
      <w:sz w:val="24"/>
      <w:szCs w:val="24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  <w:sz w:val="24"/>
      <w:szCs w:val="24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Punti">
    <w:name w:val="Punti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Citazione1">
    <w:name w:val="Citazione1"/>
    <w:rPr>
      <w:i/>
      <w:iCs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paragraph" w:customStyle="1" w:styleId="Testonormale2">
    <w:name w:val="Testo normale2"/>
    <w:basedOn w:val="Normale"/>
    <w:rPr>
      <w:rFonts w:ascii="Courier New" w:hAnsi="Courier New" w:cs="Courier New"/>
    </w:rPr>
  </w:style>
  <w:style w:type="paragraph" w:customStyle="1" w:styleId="Corpodeltesto21">
    <w:name w:val="Corpo del testo 21"/>
    <w:basedOn w:val="Normale"/>
    <w:pPr>
      <w:widowControl w:val="0"/>
      <w:autoSpaceDE w:val="0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  <w:spacing w:after="200" w:line="276" w:lineRule="auto"/>
    </w:pPr>
    <w:rPr>
      <w:rFonts w:ascii="Calibri" w:eastAsia="Lucida Sans Unicode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pacing w:before="280" w:after="119"/>
    </w:pPr>
    <w:rPr>
      <w:sz w:val="24"/>
      <w:szCs w:val="24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character" w:customStyle="1" w:styleId="Menzionenonrisolta">
    <w:name w:val="Menzione non risolta"/>
    <w:uiPriority w:val="99"/>
    <w:semiHidden/>
    <w:unhideWhenUsed/>
    <w:rsid w:val="00EA0E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B9D9-1E8D-4A88-A33D-E2610412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SILIGO</vt:lpstr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SILIGO</dc:title>
  <dc:subject/>
  <dc:creator>Comune di Siligo Uff.Tecn.</dc:creator>
  <cp:keywords/>
  <cp:lastModifiedBy>Utente</cp:lastModifiedBy>
  <cp:revision>2</cp:revision>
  <cp:lastPrinted>2018-06-12T08:21:00Z</cp:lastPrinted>
  <dcterms:created xsi:type="dcterms:W3CDTF">2020-09-17T10:14:00Z</dcterms:created>
  <dcterms:modified xsi:type="dcterms:W3CDTF">2020-09-17T10:14:00Z</dcterms:modified>
</cp:coreProperties>
</file>