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147" w:rsidRPr="00816340" w:rsidRDefault="008D0147">
      <w:pPr>
        <w:pStyle w:val="Nessunaspaziatura"/>
        <w:spacing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0D3D47" w:rsidRPr="00816340" w:rsidRDefault="000D3D47">
      <w:pPr>
        <w:pStyle w:val="Nessunaspaziatura"/>
        <w:spacing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Al Comune di Mores</w:t>
      </w:r>
    </w:p>
    <w:p w:rsidR="000D3D47" w:rsidRPr="00816340" w:rsidRDefault="000D3D47" w:rsidP="000D3D47">
      <w:pPr>
        <w:pStyle w:val="Nessunaspaziatura"/>
        <w:spacing w:line="276" w:lineRule="auto"/>
        <w:jc w:val="right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Area Tecnica Manutentiva</w:t>
      </w:r>
    </w:p>
    <w:p w:rsidR="0071470D" w:rsidRPr="00816340" w:rsidRDefault="000D3D47">
      <w:pPr>
        <w:pStyle w:val="Nessunaspaziatura"/>
        <w:spacing w:line="276" w:lineRule="auto"/>
        <w:jc w:val="right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Piazza Padre Paolo Serra, 1</w:t>
      </w:r>
    </w:p>
    <w:p w:rsidR="0071470D" w:rsidRPr="00816340" w:rsidRDefault="000D3D47">
      <w:pPr>
        <w:pStyle w:val="Nessunaspaziatura"/>
        <w:spacing w:line="276" w:lineRule="auto"/>
        <w:jc w:val="right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07013 - Mores (SS)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/>
        </w:rPr>
      </w:pPr>
    </w:p>
    <w:p w:rsidR="0071470D" w:rsidRPr="00816340" w:rsidRDefault="0071470D" w:rsidP="007D56C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/>
        </w:rPr>
      </w:pPr>
    </w:p>
    <w:p w:rsidR="0071470D" w:rsidRPr="00816340" w:rsidRDefault="0071470D" w:rsidP="007D56C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DOMANDA DI AMMISSIONE AL CONCORSO PUBBLICO PER ESAMI, PREVIA</w:t>
      </w:r>
      <w:r w:rsidR="007D56CD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EVENTUALE PRESELEZIONE, PER L’ASSUNZIONE A TEMPO INDETERMINATO</w:t>
      </w:r>
      <w:r w:rsidR="007D56CD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CON RAPPORT</w:t>
      </w:r>
      <w:r w:rsidR="00B271F5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O DI LAVORO A TEMPO PART-TIME (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20 ore settimanali) DI COLLABORATORE TECNICO DA ASSEGNARE AL</w:t>
      </w:r>
      <w:r w:rsidR="00B63368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L’AREA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TECNIC</w:t>
      </w:r>
      <w:r w:rsidR="00B63368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A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SERVIZI MANUTENTIVI</w:t>
      </w:r>
      <w:r w:rsidR="007D56CD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.</w:t>
      </w:r>
    </w:p>
    <w:p w:rsidR="0071470D" w:rsidRPr="00816340" w:rsidRDefault="0071470D" w:rsidP="007D56C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Il sottoscritto/a ____________________________</w:t>
      </w:r>
      <w:r w:rsidR="00B63368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___________________________   Codice Fiscale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_______________________________,</w:t>
      </w:r>
    </w:p>
    <w:p w:rsidR="007D56CD" w:rsidRPr="00816340" w:rsidRDefault="007D56CD">
      <w:pPr>
        <w:pStyle w:val="Nessunaspaziatura"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/>
        </w:rPr>
      </w:pPr>
    </w:p>
    <w:p w:rsidR="0071470D" w:rsidRPr="00816340" w:rsidRDefault="0071470D">
      <w:pPr>
        <w:pStyle w:val="Nessunaspaziatura"/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b/>
          <w:color w:val="000000"/>
          <w:sz w:val="24"/>
          <w:szCs w:val="24"/>
          <w:lang/>
        </w:rPr>
        <w:t>C H I E D E</w:t>
      </w:r>
    </w:p>
    <w:p w:rsidR="007D56CD" w:rsidRPr="00816340" w:rsidRDefault="007D56CD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di essere ammesso</w:t>
      </w:r>
      <w:r w:rsidR="00B63368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al concorso pubblico per esami, previa eventuale preselezione, per l’assunzione a tempo indeterminato con rapporto di lavoro a tempo part-time (20 ore settimanali) di collaboratore tecnico da assegnare all’area tecnica - servizi manutentivi del Comune di Mores (</w:t>
      </w:r>
      <w:r w:rsidR="00B63368" w:rsidRPr="00552BED">
        <w:rPr>
          <w:rFonts w:ascii="Arial" w:eastAsia="Times New Roman" w:hAnsi="Arial" w:cs="Arial"/>
          <w:color w:val="000000"/>
          <w:sz w:val="24"/>
          <w:szCs w:val="24"/>
          <w:lang/>
        </w:rPr>
        <w:t>bando appr</w:t>
      </w:r>
      <w:r w:rsidR="00552BED" w:rsidRPr="00552BED">
        <w:rPr>
          <w:rFonts w:ascii="Arial" w:eastAsia="Times New Roman" w:hAnsi="Arial" w:cs="Arial"/>
          <w:color w:val="000000"/>
          <w:sz w:val="24"/>
          <w:szCs w:val="24"/>
          <w:lang/>
        </w:rPr>
        <w:t>ovato con determinazione n. 140 del 29.07.2020</w:t>
      </w:r>
      <w:r w:rsidR="00B63368" w:rsidRPr="00552BED">
        <w:rPr>
          <w:rFonts w:ascii="Arial" w:eastAsia="Times New Roman" w:hAnsi="Arial" w:cs="Arial"/>
          <w:color w:val="000000"/>
          <w:sz w:val="24"/>
          <w:szCs w:val="24"/>
          <w:lang/>
        </w:rPr>
        <w:t>).</w:t>
      </w:r>
    </w:p>
    <w:p w:rsidR="007D56CD" w:rsidRPr="00816340" w:rsidRDefault="00B63368" w:rsidP="00B63368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A tal fine, ai sensi degli articoli 46 e 47 del D.P.R. 28/12/2000, n. 445 e consapevole delle conseguenze derivanti da dichiarazioni mendaci ai sensi dell’art. 76 del citato D.P.R. dichiara che:</w:t>
      </w:r>
    </w:p>
    <w:p w:rsidR="0071470D" w:rsidRPr="00816340" w:rsidRDefault="0071470D">
      <w:pPr>
        <w:pStyle w:val="Nessunaspaziatura"/>
        <w:spacing w:line="276" w:lineRule="auto"/>
        <w:jc w:val="center"/>
        <w:rPr>
          <w:rFonts w:ascii="Arial" w:hAnsi="Arial" w:cs="Arial"/>
          <w:b/>
        </w:rPr>
      </w:pPr>
      <w:r w:rsidRPr="00816340">
        <w:rPr>
          <w:rFonts w:ascii="Arial" w:eastAsia="Times New Roman" w:hAnsi="Arial" w:cs="Arial"/>
          <w:b/>
          <w:color w:val="000000"/>
          <w:sz w:val="24"/>
          <w:szCs w:val="24"/>
          <w:lang/>
        </w:rPr>
        <w:t>DICHIARA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sotto la propria responsabilità: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essere nato a ______________________________il _______________________________;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essere residente a ___________</w:t>
      </w:r>
      <w:r w:rsidR="00B63368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  (prov.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______</w:t>
      </w:r>
      <w:r w:rsidR="00B63368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) CAP________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in Via______________________________;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che il domicilio al quale deve essere fatta qualsiasi comunicazione relativa alla selezione, se</w:t>
      </w:r>
      <w:r w:rsidR="00B63368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diverso dalla residenza, è il seguente: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_______________________________________________________________________</w:t>
      </w:r>
    </w:p>
    <w:p w:rsidR="00306A66" w:rsidRPr="00816340" w:rsidRDefault="00306A66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di avere i seguenti r</w:t>
      </w:r>
      <w:r w:rsidR="0071470D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ecapit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i:</w:t>
      </w:r>
      <w:r w:rsidR="0071470D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telefon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o</w:t>
      </w:r>
      <w:r w:rsidR="0071470D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______________</w:t>
      </w:r>
    </w:p>
    <w:p w:rsidR="0071470D" w:rsidRPr="00816340" w:rsidRDefault="00306A66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Ema</w:t>
      </w:r>
      <w:r w:rsidR="0071470D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il ____________________________;</w:t>
      </w:r>
    </w:p>
    <w:p w:rsidR="0071470D" w:rsidRPr="00816340" w:rsidRDefault="0071470D" w:rsidP="00306A66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impegnarsi a comunicare qualsiasi variazione di indirizzo che si verificasse fino</w:t>
      </w:r>
      <w:r w:rsidR="00306A66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all’esaurimento della selezione stessa, sollevando l’Amministrazione Comunale da ogni</w:t>
      </w:r>
      <w:r w:rsidR="00713300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responsabilità in caso di mancata comunicazione;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essere</w:t>
      </w:r>
      <w:r w:rsidR="00306A66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(</w:t>
      </w:r>
      <w:r w:rsidR="00306A66" w:rsidRPr="00816340">
        <w:rPr>
          <w:rFonts w:ascii="Arial" w:eastAsia="Times New Roman" w:hAnsi="Arial" w:cs="Arial"/>
          <w:i/>
          <w:iCs/>
          <w:color w:val="000000"/>
          <w:sz w:val="24"/>
          <w:szCs w:val="24"/>
          <w:lang/>
        </w:rPr>
        <w:t>barrare la casella corrispondente</w:t>
      </w:r>
      <w:r w:rsidR="00306A66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):</w:t>
      </w:r>
    </w:p>
    <w:p w:rsidR="00306A66" w:rsidRPr="00816340" w:rsidRDefault="00306A66" w:rsidP="00306A66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cittadino/a italiano/a</w:t>
      </w:r>
    </w:p>
    <w:p w:rsidR="00306A66" w:rsidRPr="00816340" w:rsidRDefault="00306A66" w:rsidP="00306A66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cittadino/a di di altro Stato membro dell'Unione europea</w:t>
      </w:r>
    </w:p>
    <w:p w:rsidR="00306A66" w:rsidRPr="00816340" w:rsidRDefault="00306A66" w:rsidP="006F27D9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di avere i requisiti per l’accesso ai posti di lavoro presso le amministrazioni pubbliche, ai sensi dell'art. 38 del decreto legislativo 30 marzo 2001, n. 165, in quanto __________________________________________________________</w:t>
      </w:r>
      <w:r w:rsidR="00D82FBA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;</w:t>
      </w:r>
    </w:p>
    <w:p w:rsidR="0071470D" w:rsidRPr="00816340" w:rsidRDefault="00306A66" w:rsidP="00306A66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- </w:t>
      </w:r>
      <w:r w:rsidR="0071470D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di godere dei diritti civili e politici;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non essere stato escluso dall’elettorato politico attivo e di essere iscritto nelle liste elettorali</w:t>
      </w:r>
      <w:r w:rsidR="00306A66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del Comune di: ______________;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essere in possesso del seguente titolo di studio richiesto per l’ammissione al</w:t>
      </w:r>
      <w:r w:rsidR="00D82FBA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concorso</w:t>
      </w:r>
      <w:r w:rsidR="00610212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ai sensi dell’art. 4 lett. c) del bando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: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_______________________________________________________________________</w:t>
      </w:r>
    </w:p>
    <w:p w:rsidR="0071470D" w:rsidRDefault="0071470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conseguito nell'anno: __________________ presso _____________________________</w:t>
      </w:r>
    </w:p>
    <w:p w:rsidR="00610212" w:rsidRDefault="00610212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71470D" w:rsidRPr="00816340" w:rsidRDefault="00610212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610212">
        <w:rPr>
          <w:rFonts w:ascii="Arial" w:eastAsia="Times New Roman" w:hAnsi="Arial" w:cs="Arial"/>
          <w:i/>
          <w:iCs/>
          <w:color w:val="000000"/>
          <w:sz w:val="24"/>
          <w:szCs w:val="24"/>
          <w:lang/>
        </w:rPr>
        <w:t>per i candidati con la sola licenza della scuola dell’obbligo, indicare l’esperienza lavorativa almeno biennale posseduta</w:t>
      </w:r>
      <w:r>
        <w:rPr>
          <w:rFonts w:ascii="Arial" w:eastAsia="Times New Roman" w:hAnsi="Arial" w:cs="Arial"/>
          <w:color w:val="000000"/>
          <w:sz w:val="24"/>
          <w:szCs w:val="24"/>
          <w:lang/>
        </w:rPr>
        <w:t>: _______________________________________________;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essere in possesso di patente di guida Cat. B</w:t>
      </w:r>
      <w:r w:rsidR="00610212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senza limitazioni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rilasciata da</w:t>
      </w:r>
      <w:r w:rsidR="00B271F5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_________________________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in data ___________________;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D82FBA" w:rsidRPr="00816340" w:rsidRDefault="0071470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non essere stato destituito, dispensato o dichiarato decaduto dall’impiego presso una pubblica Amministrazione</w:t>
      </w:r>
      <w:r w:rsidR="00D82FBA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;</w:t>
      </w:r>
    </w:p>
    <w:p w:rsidR="0071470D" w:rsidRPr="00816340" w:rsidRDefault="00D82FBA" w:rsidP="00816340">
      <w:pPr>
        <w:spacing w:after="31" w:line="311" w:lineRule="exact"/>
        <w:jc w:val="both"/>
        <w:textAlignment w:val="baseline"/>
        <w:rPr>
          <w:rFonts w:ascii="Arial" w:hAnsi="Arial" w:cs="Arial"/>
        </w:rPr>
      </w:pPr>
      <w:r w:rsidRPr="00816340">
        <w:rPr>
          <w:rFonts w:ascii="Arial" w:hAnsi="Arial" w:cs="Arial"/>
          <w:color w:val="000000"/>
          <w:sz w:val="24"/>
          <w:szCs w:val="24"/>
        </w:rPr>
        <w:t xml:space="preserve">- </w:t>
      </w:r>
      <w:r w:rsidR="0071470D" w:rsidRPr="00816340">
        <w:rPr>
          <w:rFonts w:ascii="Arial" w:hAnsi="Arial" w:cs="Arial"/>
          <w:color w:val="000000"/>
          <w:sz w:val="24"/>
          <w:szCs w:val="24"/>
        </w:rPr>
        <w:t>di</w:t>
      </w:r>
      <w:r w:rsidR="00816340" w:rsidRPr="00816340">
        <w:rPr>
          <w:rFonts w:ascii="Arial" w:hAnsi="Arial" w:cs="Arial"/>
          <w:color w:val="000000"/>
          <w:sz w:val="24"/>
          <w:szCs w:val="24"/>
        </w:rPr>
        <w:t xml:space="preserve"> </w:t>
      </w:r>
      <w:r w:rsidR="0071470D" w:rsidRPr="00816340">
        <w:rPr>
          <w:rFonts w:ascii="Arial" w:hAnsi="Arial" w:cs="Arial"/>
          <w:color w:val="000000"/>
          <w:sz w:val="24"/>
          <w:szCs w:val="24"/>
        </w:rPr>
        <w:t>non avere riportato condanne penali</w:t>
      </w:r>
      <w:r w:rsidR="0033616B">
        <w:rPr>
          <w:rFonts w:ascii="Arial" w:hAnsi="Arial" w:cs="Arial"/>
          <w:color w:val="000000"/>
          <w:sz w:val="24"/>
          <w:szCs w:val="24"/>
        </w:rPr>
        <w:t xml:space="preserve"> </w:t>
      </w:r>
      <w:r w:rsidR="00E53AFB">
        <w:rPr>
          <w:rFonts w:ascii="Arial" w:hAnsi="Arial" w:cs="Arial"/>
          <w:color w:val="000000"/>
          <w:sz w:val="24"/>
          <w:szCs w:val="24"/>
        </w:rPr>
        <w:t xml:space="preserve">né avere in corso misure di sicurezza </w:t>
      </w:r>
      <w:r w:rsidR="0033616B">
        <w:rPr>
          <w:rFonts w:ascii="Arial" w:hAnsi="Arial" w:cs="Arial"/>
          <w:color w:val="000000"/>
          <w:sz w:val="24"/>
          <w:szCs w:val="24"/>
        </w:rPr>
        <w:t xml:space="preserve">o di prevenzione, </w:t>
      </w:r>
      <w:r w:rsidR="00E53AFB">
        <w:rPr>
          <w:rFonts w:ascii="Arial" w:hAnsi="Arial" w:cs="Arial"/>
          <w:color w:val="000000"/>
          <w:sz w:val="24"/>
          <w:szCs w:val="24"/>
        </w:rPr>
        <w:t xml:space="preserve">che </w:t>
      </w:r>
      <w:r w:rsidR="0033616B">
        <w:rPr>
          <w:rFonts w:ascii="Arial" w:hAnsi="Arial" w:cs="Arial"/>
          <w:color w:val="000000"/>
          <w:sz w:val="24"/>
          <w:szCs w:val="24"/>
        </w:rPr>
        <w:t>impediscano</w:t>
      </w:r>
      <w:r w:rsidR="007F3C34">
        <w:rPr>
          <w:rFonts w:ascii="Arial" w:hAnsi="Arial" w:cs="Arial"/>
          <w:color w:val="000000"/>
          <w:sz w:val="24"/>
          <w:szCs w:val="24"/>
        </w:rPr>
        <w:t>,</w:t>
      </w:r>
      <w:r w:rsidR="0033616B">
        <w:rPr>
          <w:rFonts w:ascii="Arial" w:hAnsi="Arial" w:cs="Arial"/>
          <w:color w:val="000000"/>
          <w:sz w:val="24"/>
          <w:szCs w:val="24"/>
        </w:rPr>
        <w:t xml:space="preserve"> ai sensi delle vigenti disposizioni in materia, la costituzione di un rapporto di lavoro con la pubblica amministrazione</w:t>
      </w:r>
      <w:r w:rsidR="00816340" w:rsidRPr="00816340">
        <w:rPr>
          <w:rFonts w:ascii="Arial" w:hAnsi="Arial" w:cs="Arial"/>
          <w:i/>
          <w:iCs/>
          <w:color w:val="000000"/>
          <w:sz w:val="24"/>
          <w:szCs w:val="24"/>
        </w:rPr>
        <w:t>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possedere l’idoneità fisica all’espletamento delle mansioni da svolgere;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- </w:t>
      </w:r>
      <w:r w:rsidR="00816340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(</w:t>
      </w:r>
      <w:r w:rsidR="00816340" w:rsidRPr="00816340">
        <w:rPr>
          <w:rFonts w:ascii="Arial" w:eastAsia="Times New Roman" w:hAnsi="Arial" w:cs="Arial"/>
          <w:i/>
          <w:iCs/>
          <w:color w:val="000000"/>
          <w:sz w:val="24"/>
          <w:szCs w:val="24"/>
          <w:lang/>
        </w:rPr>
        <w:t>per i candidati di sesso maschile</w:t>
      </w:r>
      <w:r w:rsidR="00816340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)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di essere, nei riguardi degli obblighi militari, nella seguente posizione: ___________________;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accettare tutte le condizioni del bando</w:t>
      </w:r>
      <w:r w:rsidR="00D82FBA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in oggetto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-  di essere in possesso d</w:t>
      </w:r>
      <w:r w:rsidR="00D82FBA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ei seguenti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titoli di preferenza nell’assunzione ai sensi dell’art. 5, comma 4°,</w:t>
      </w:r>
      <w:r w:rsidR="00B271F5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DPR</w:t>
      </w:r>
      <w:r w:rsidR="00B271F5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4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87/94:___________________________________________________;</w:t>
      </w:r>
    </w:p>
    <w:p w:rsidR="0071470D" w:rsidRPr="00816340" w:rsidRDefault="0071470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-  </w:t>
      </w:r>
      <w:r w:rsidR="00C619DB">
        <w:rPr>
          <w:rFonts w:ascii="Arial" w:eastAsia="Times New Roman" w:hAnsi="Arial" w:cs="Arial"/>
          <w:color w:val="000000"/>
          <w:sz w:val="24"/>
          <w:szCs w:val="24"/>
          <w:lang/>
        </w:rPr>
        <w:t>d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i necessitare del seguente tipo di ausilio e dei seguenti tempi necessari aggiuntivi</w:t>
      </w:r>
      <w:r w:rsidR="00816340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per disabilità</w:t>
      </w: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: ___________________________________________________________</w:t>
      </w:r>
      <w:r w:rsidR="00D82FBA"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;</w:t>
      </w:r>
    </w:p>
    <w:p w:rsidR="00D82FBA" w:rsidRPr="00816340" w:rsidRDefault="00D82FBA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816340">
        <w:rPr>
          <w:rFonts w:ascii="Arial" w:eastAsia="Times New Roman" w:hAnsi="Arial" w:cs="Arial"/>
          <w:color w:val="000000"/>
          <w:sz w:val="24"/>
        </w:rPr>
        <w:t>- di aver preso visione dell’informativa sul trattamento dei dati personali di cui all’art. 14 del bando e di autorizzare il trattamento dei suoi dati personali ai sensi e per gli effetti del d.lgs. n. 196 del 30 giugno 2003 e s.m.i. e del Regolamento UE 2016/679 (GDPR), ai fini e nei limiti indicati dall’art. 14 del bando medesimo.</w:t>
      </w:r>
    </w:p>
    <w:p w:rsidR="00C619DB" w:rsidRPr="00C619DB" w:rsidRDefault="0071470D">
      <w:pPr>
        <w:pStyle w:val="Nessunaspaziatura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816340">
        <w:rPr>
          <w:rFonts w:ascii="Arial" w:eastAsia="Times New Roman" w:hAnsi="Arial" w:cs="Arial"/>
          <w:color w:val="000000"/>
          <w:sz w:val="24"/>
          <w:szCs w:val="24"/>
          <w:lang/>
        </w:rPr>
        <w:t>Allega alla presente:</w:t>
      </w:r>
    </w:p>
    <w:p w:rsidR="00C619DB" w:rsidRPr="00C619DB" w:rsidRDefault="0071470D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619DB">
        <w:rPr>
          <w:rFonts w:ascii="Arial" w:eastAsia="CalistoMT" w:hAnsi="Arial" w:cs="Arial"/>
          <w:color w:val="000000"/>
          <w:sz w:val="24"/>
          <w:szCs w:val="24"/>
        </w:rPr>
        <w:t xml:space="preserve">eventuale certificazione rilasciata da una competente struttura sanitaria attestante la necessità di usufruire dei tempi aggiuntivi nonché dei sussidi necessari, relativi alla dichiarata condizione di </w:t>
      </w:r>
      <w:r w:rsidR="00816340" w:rsidRPr="00C619DB">
        <w:rPr>
          <w:rFonts w:ascii="Arial" w:eastAsia="CalistoMT" w:hAnsi="Arial" w:cs="Arial"/>
          <w:color w:val="000000"/>
          <w:sz w:val="24"/>
          <w:szCs w:val="24"/>
        </w:rPr>
        <w:t>disabilità</w:t>
      </w:r>
      <w:r w:rsidRPr="00C619DB">
        <w:rPr>
          <w:rFonts w:ascii="Arial" w:eastAsia="CalistoMT" w:hAnsi="Arial" w:cs="Arial"/>
          <w:color w:val="000000"/>
          <w:sz w:val="24"/>
          <w:szCs w:val="24"/>
        </w:rPr>
        <w:t>;</w:t>
      </w:r>
    </w:p>
    <w:p w:rsidR="00C619DB" w:rsidRPr="00C619DB" w:rsidRDefault="00C619DB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619DB">
        <w:rPr>
          <w:rFonts w:ascii="Arial" w:eastAsia="CalistoMT" w:hAnsi="Arial" w:cs="Arial"/>
          <w:color w:val="000000"/>
          <w:sz w:val="24"/>
          <w:szCs w:val="24"/>
        </w:rPr>
        <w:t>curriculum professionale;</w:t>
      </w:r>
    </w:p>
    <w:p w:rsidR="0071470D" w:rsidRPr="00C619DB" w:rsidRDefault="0071470D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C619DB">
        <w:rPr>
          <w:rFonts w:ascii="Arial" w:hAnsi="Arial" w:cs="Arial"/>
          <w:sz w:val="24"/>
          <w:szCs w:val="24"/>
        </w:rPr>
        <w:t xml:space="preserve">attestato di </w:t>
      </w:r>
      <w:r w:rsidRPr="00C619DB">
        <w:rPr>
          <w:rFonts w:ascii="Arial" w:eastAsia="Arial" w:hAnsi="Arial" w:cs="Arial"/>
          <w:w w:val="105"/>
          <w:sz w:val="24"/>
          <w:szCs w:val="24"/>
        </w:rPr>
        <w:t xml:space="preserve">versamento dei diritti </w:t>
      </w:r>
      <w:r w:rsidR="00B271F5" w:rsidRPr="00C619DB">
        <w:rPr>
          <w:rFonts w:ascii="Arial" w:eastAsia="Arial" w:hAnsi="Arial" w:cs="Arial"/>
          <w:w w:val="105"/>
          <w:sz w:val="24"/>
          <w:szCs w:val="24"/>
        </w:rPr>
        <w:t>d</w:t>
      </w:r>
      <w:r w:rsidRPr="00C619DB">
        <w:rPr>
          <w:rFonts w:ascii="Arial" w:eastAsia="Times New Roman" w:hAnsi="Arial" w:cs="Arial"/>
          <w:color w:val="000000"/>
          <w:w w:val="105"/>
          <w:sz w:val="24"/>
          <w:szCs w:val="24"/>
          <w:lang/>
        </w:rPr>
        <w:t>i € 10,</w:t>
      </w:r>
      <w:r w:rsidR="009624D3" w:rsidRPr="00C619DB">
        <w:rPr>
          <w:rFonts w:ascii="Arial" w:eastAsia="Times New Roman" w:hAnsi="Arial" w:cs="Arial"/>
          <w:color w:val="000000"/>
          <w:w w:val="105"/>
          <w:sz w:val="24"/>
          <w:szCs w:val="24"/>
          <w:lang/>
        </w:rPr>
        <w:t>00</w:t>
      </w:r>
      <w:r w:rsidRPr="00C619DB">
        <w:rPr>
          <w:rFonts w:ascii="Arial" w:eastAsia="Times New Roman" w:hAnsi="Arial" w:cs="Arial"/>
          <w:color w:val="000000"/>
          <w:w w:val="105"/>
          <w:sz w:val="24"/>
          <w:szCs w:val="24"/>
          <w:lang/>
        </w:rPr>
        <w:t xml:space="preserve"> non rimborsabili,</w:t>
      </w:r>
      <w:r w:rsidR="00B271F5" w:rsidRPr="00C619DB">
        <w:rPr>
          <w:rFonts w:ascii="Arial" w:eastAsia="Times New Roman" w:hAnsi="Arial" w:cs="Arial"/>
          <w:color w:val="000000"/>
          <w:w w:val="105"/>
          <w:sz w:val="24"/>
          <w:szCs w:val="24"/>
          <w:lang/>
        </w:rPr>
        <w:t xml:space="preserve"> </w:t>
      </w:r>
      <w:r w:rsidRPr="00C619DB">
        <w:rPr>
          <w:rFonts w:ascii="Arial" w:eastAsia="Arial" w:hAnsi="Arial" w:cs="Arial"/>
          <w:w w:val="105"/>
          <w:sz w:val="24"/>
          <w:szCs w:val="24"/>
        </w:rPr>
        <w:t>per la partecipazione alla selezione con indicazione della c</w:t>
      </w:r>
      <w:r w:rsidRPr="00C619DB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ausale. </w:t>
      </w:r>
    </w:p>
    <w:p w:rsidR="00C619DB" w:rsidRPr="00C619DB" w:rsidRDefault="0071470D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619DB">
        <w:rPr>
          <w:rFonts w:ascii="Arial" w:eastAsia="CalistoMT" w:hAnsi="Arial" w:cs="Arial"/>
          <w:color w:val="000000"/>
          <w:sz w:val="24"/>
          <w:szCs w:val="24"/>
        </w:rPr>
        <w:t>fotocopia integrale di un documento di identità in corso di validità</w:t>
      </w:r>
      <w:r w:rsidR="00C619DB" w:rsidRPr="00C619DB">
        <w:rPr>
          <w:rFonts w:ascii="Arial" w:eastAsia="CalistoMT" w:hAnsi="Arial" w:cs="Arial"/>
          <w:color w:val="000000"/>
          <w:sz w:val="24"/>
          <w:szCs w:val="24"/>
        </w:rPr>
        <w:t>;</w:t>
      </w:r>
    </w:p>
    <w:p w:rsidR="005C7145" w:rsidRPr="00C619DB" w:rsidRDefault="0071470D" w:rsidP="006F27D9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619DB">
        <w:rPr>
          <w:rFonts w:ascii="Arial" w:eastAsia="Times New Roman" w:hAnsi="Arial" w:cs="Arial"/>
          <w:color w:val="000000"/>
          <w:sz w:val="24"/>
          <w:szCs w:val="24"/>
          <w:lang/>
        </w:rPr>
        <w:t>un elenco in carta semplice dei documenti allegati alla domanda di ammissione, sottoscritto dagli interessati.</w:t>
      </w:r>
    </w:p>
    <w:p w:rsidR="00B271F5" w:rsidRDefault="00816340" w:rsidP="00610212">
      <w:pPr>
        <w:pStyle w:val="Nessunaspaziatura"/>
        <w:spacing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Luogo ____________</w:t>
      </w:r>
      <w:r w:rsidR="0071470D" w:rsidRPr="005C7145">
        <w:rPr>
          <w:rFonts w:ascii="Arial" w:eastAsia="Times New Roman" w:hAnsi="Arial" w:cs="Arial"/>
          <w:color w:val="000000"/>
          <w:sz w:val="24"/>
          <w:szCs w:val="24"/>
          <w:lang/>
        </w:rPr>
        <w:t>Data ________________</w:t>
      </w:r>
    </w:p>
    <w:p w:rsidR="00610212" w:rsidRDefault="00610212" w:rsidP="00610212">
      <w:pPr>
        <w:pStyle w:val="Nessunaspaziatura"/>
        <w:spacing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</w:p>
    <w:p w:rsidR="00610212" w:rsidRPr="00610212" w:rsidRDefault="00610212" w:rsidP="00610212">
      <w:pPr>
        <w:pStyle w:val="Nessunaspaziatura"/>
        <w:spacing w:line="276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>
        <w:rPr>
          <w:rFonts w:ascii="Arial" w:eastAsia="Times New Roman" w:hAnsi="Arial" w:cs="Arial"/>
          <w:color w:val="000000"/>
          <w:sz w:val="24"/>
          <w:szCs w:val="24"/>
          <w:lang/>
        </w:rPr>
        <w:t>FIRMA_________________________________</w:t>
      </w:r>
    </w:p>
    <w:sectPr w:rsidR="00610212" w:rsidRPr="00610212">
      <w:footerReference w:type="default" r:id="rId8"/>
      <w:footerReference w:type="first" r:id="rId9"/>
      <w:pgSz w:w="11906" w:h="16838"/>
      <w:pgMar w:top="1134" w:right="1151" w:bottom="1883" w:left="1151" w:header="720" w:footer="10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E7" w:rsidRDefault="00A52AE7">
      <w:r>
        <w:separator/>
      </w:r>
    </w:p>
  </w:endnote>
  <w:endnote w:type="continuationSeparator" w:id="0">
    <w:p w:rsidR="00A52AE7" w:rsidRDefault="00A5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sto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3" w:rsidRDefault="00692093">
    <w:pPr>
      <w:pStyle w:val="Testonormale2"/>
      <w:jc w:val="center"/>
      <w:rPr>
        <w:rFonts w:ascii="Times New Roman" w:hAnsi="Times New Roman" w:cs="Times New Roman"/>
        <w:color w:val="0000F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93" w:rsidRDefault="00692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E7" w:rsidRDefault="00A52AE7">
      <w:r>
        <w:separator/>
      </w:r>
    </w:p>
  </w:footnote>
  <w:footnote w:type="continuationSeparator" w:id="0">
    <w:p w:rsidR="00A52AE7" w:rsidRDefault="00A5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7F4871F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b/>
        <w:bCs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b/>
        <w:bCs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b/>
        <w:bCs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b/>
        <w:bCs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b/>
        <w:bCs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b/>
        <w:bCs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b/>
        <w:bCs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b/>
        <w:bCs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b/>
        <w:bCs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b/>
        <w:bCs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789"/>
        </w:tabs>
        <w:ind w:left="1789" w:hanging="360"/>
      </w:pPr>
      <w:rPr>
        <w:rFonts w:ascii="Wingdings" w:hAnsi="Wingdings" w:cs="StarSymbol"/>
        <w:b/>
        <w:bCs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cs="StarSymbol"/>
        <w:b/>
        <w:bCs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509"/>
        </w:tabs>
        <w:ind w:left="2509" w:hanging="360"/>
      </w:pPr>
      <w:rPr>
        <w:rFonts w:ascii="Wingdings" w:hAnsi="Wingdings" w:cs="StarSymbol"/>
        <w:b/>
        <w:bCs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b/>
        <w:bCs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 w:cs="StarSymbol"/>
        <w:b/>
        <w:bCs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b/>
        <w:bCs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949"/>
        </w:tabs>
        <w:ind w:left="3949" w:hanging="360"/>
      </w:pPr>
      <w:rPr>
        <w:rFonts w:ascii="Wingdings" w:hAnsi="Wingdings" w:cs="StarSymbol"/>
        <w:b/>
        <w:bCs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26A26E0"/>
    <w:multiLevelType w:val="hybridMultilevel"/>
    <w:tmpl w:val="28E440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B5E4A"/>
    <w:multiLevelType w:val="hybridMultilevel"/>
    <w:tmpl w:val="24005A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7D2B62"/>
    <w:multiLevelType w:val="hybridMultilevel"/>
    <w:tmpl w:val="226AB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F2C"/>
    <w:multiLevelType w:val="hybridMultilevel"/>
    <w:tmpl w:val="736455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8623A"/>
    <w:multiLevelType w:val="hybridMultilevel"/>
    <w:tmpl w:val="30D4BFD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9BC"/>
    <w:rsid w:val="0001712A"/>
    <w:rsid w:val="000371C1"/>
    <w:rsid w:val="000D2ECA"/>
    <w:rsid w:val="000D3D47"/>
    <w:rsid w:val="000D6128"/>
    <w:rsid w:val="000E7BBB"/>
    <w:rsid w:val="000F00B2"/>
    <w:rsid w:val="00111E54"/>
    <w:rsid w:val="00150CAF"/>
    <w:rsid w:val="00172DD3"/>
    <w:rsid w:val="00182C79"/>
    <w:rsid w:val="00183A9C"/>
    <w:rsid w:val="00197FAA"/>
    <w:rsid w:val="001A0D9D"/>
    <w:rsid w:val="001A190C"/>
    <w:rsid w:val="001B29A5"/>
    <w:rsid w:val="001D2AD9"/>
    <w:rsid w:val="002422B9"/>
    <w:rsid w:val="00244411"/>
    <w:rsid w:val="00265623"/>
    <w:rsid w:val="002A40C1"/>
    <w:rsid w:val="003008F2"/>
    <w:rsid w:val="00306A66"/>
    <w:rsid w:val="0033616B"/>
    <w:rsid w:val="003465E7"/>
    <w:rsid w:val="00370BC5"/>
    <w:rsid w:val="003A3AAA"/>
    <w:rsid w:val="00407B1F"/>
    <w:rsid w:val="00426F7D"/>
    <w:rsid w:val="00470927"/>
    <w:rsid w:val="00482DF3"/>
    <w:rsid w:val="004850CE"/>
    <w:rsid w:val="004A4681"/>
    <w:rsid w:val="004B30F7"/>
    <w:rsid w:val="004D43A6"/>
    <w:rsid w:val="00535C46"/>
    <w:rsid w:val="00537C02"/>
    <w:rsid w:val="00540704"/>
    <w:rsid w:val="005413CC"/>
    <w:rsid w:val="00552BED"/>
    <w:rsid w:val="005A2F67"/>
    <w:rsid w:val="005B3D3D"/>
    <w:rsid w:val="005B46FE"/>
    <w:rsid w:val="005B4F34"/>
    <w:rsid w:val="005C7145"/>
    <w:rsid w:val="005D3EE5"/>
    <w:rsid w:val="005F7B0E"/>
    <w:rsid w:val="00610212"/>
    <w:rsid w:val="006134EC"/>
    <w:rsid w:val="00635827"/>
    <w:rsid w:val="00645B97"/>
    <w:rsid w:val="00656D50"/>
    <w:rsid w:val="00662116"/>
    <w:rsid w:val="006643BF"/>
    <w:rsid w:val="0066536D"/>
    <w:rsid w:val="006657F6"/>
    <w:rsid w:val="00692093"/>
    <w:rsid w:val="0069581A"/>
    <w:rsid w:val="006C2AEC"/>
    <w:rsid w:val="006F27D9"/>
    <w:rsid w:val="00702240"/>
    <w:rsid w:val="00702612"/>
    <w:rsid w:val="00713300"/>
    <w:rsid w:val="0071470D"/>
    <w:rsid w:val="00730CAF"/>
    <w:rsid w:val="00744019"/>
    <w:rsid w:val="00761694"/>
    <w:rsid w:val="007619BC"/>
    <w:rsid w:val="007635AF"/>
    <w:rsid w:val="00775B49"/>
    <w:rsid w:val="007777E0"/>
    <w:rsid w:val="007B2D8B"/>
    <w:rsid w:val="007B6F97"/>
    <w:rsid w:val="007D2172"/>
    <w:rsid w:val="007D56CD"/>
    <w:rsid w:val="007E55BF"/>
    <w:rsid w:val="007F3C34"/>
    <w:rsid w:val="007F5D31"/>
    <w:rsid w:val="00816340"/>
    <w:rsid w:val="008720DF"/>
    <w:rsid w:val="008D0147"/>
    <w:rsid w:val="0090232A"/>
    <w:rsid w:val="00911BE7"/>
    <w:rsid w:val="00927E10"/>
    <w:rsid w:val="00935170"/>
    <w:rsid w:val="00952363"/>
    <w:rsid w:val="00953DA6"/>
    <w:rsid w:val="009624D3"/>
    <w:rsid w:val="0096758C"/>
    <w:rsid w:val="009708E4"/>
    <w:rsid w:val="009A5233"/>
    <w:rsid w:val="009B0CE1"/>
    <w:rsid w:val="009C237D"/>
    <w:rsid w:val="009D245F"/>
    <w:rsid w:val="009E0502"/>
    <w:rsid w:val="009E7D82"/>
    <w:rsid w:val="009F7996"/>
    <w:rsid w:val="00A2483A"/>
    <w:rsid w:val="00A3443C"/>
    <w:rsid w:val="00A51F20"/>
    <w:rsid w:val="00A52AE7"/>
    <w:rsid w:val="00A62CCC"/>
    <w:rsid w:val="00A75A61"/>
    <w:rsid w:val="00A76330"/>
    <w:rsid w:val="00A90DE7"/>
    <w:rsid w:val="00AC2A61"/>
    <w:rsid w:val="00AD4968"/>
    <w:rsid w:val="00AD54D5"/>
    <w:rsid w:val="00AE7F15"/>
    <w:rsid w:val="00AF045A"/>
    <w:rsid w:val="00B14DBF"/>
    <w:rsid w:val="00B271F5"/>
    <w:rsid w:val="00B57615"/>
    <w:rsid w:val="00B6212E"/>
    <w:rsid w:val="00B63368"/>
    <w:rsid w:val="00B642C8"/>
    <w:rsid w:val="00B67533"/>
    <w:rsid w:val="00B9187D"/>
    <w:rsid w:val="00BA3611"/>
    <w:rsid w:val="00BD5A5D"/>
    <w:rsid w:val="00C26C1D"/>
    <w:rsid w:val="00C619DB"/>
    <w:rsid w:val="00C74510"/>
    <w:rsid w:val="00C77698"/>
    <w:rsid w:val="00C933A6"/>
    <w:rsid w:val="00CA01D7"/>
    <w:rsid w:val="00CB563B"/>
    <w:rsid w:val="00D113E6"/>
    <w:rsid w:val="00D26F87"/>
    <w:rsid w:val="00D31B7A"/>
    <w:rsid w:val="00D62179"/>
    <w:rsid w:val="00D82FBA"/>
    <w:rsid w:val="00D92EA8"/>
    <w:rsid w:val="00DC2550"/>
    <w:rsid w:val="00DD30CE"/>
    <w:rsid w:val="00E17CD3"/>
    <w:rsid w:val="00E34DE0"/>
    <w:rsid w:val="00E52272"/>
    <w:rsid w:val="00E53AFB"/>
    <w:rsid w:val="00E5401E"/>
    <w:rsid w:val="00E54B67"/>
    <w:rsid w:val="00E63E04"/>
    <w:rsid w:val="00E72A7E"/>
    <w:rsid w:val="00E75132"/>
    <w:rsid w:val="00EA0EA7"/>
    <w:rsid w:val="00EA7AD1"/>
    <w:rsid w:val="00EC7C97"/>
    <w:rsid w:val="00F16852"/>
    <w:rsid w:val="00F441F3"/>
    <w:rsid w:val="00F73AE5"/>
    <w:rsid w:val="00FB58DE"/>
    <w:rsid w:val="00FF3768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entury Gothic" w:eastAsia="Times New Roman" w:hAnsi="Century Gothic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StarSymbol"/>
      <w:b/>
      <w:bCs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 w:cs="StarSymbol"/>
      <w:b/>
      <w:bCs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0z1">
    <w:name w:val="WW8Num10z1"/>
    <w:rPr>
      <w:rFonts w:ascii="Arial Narrow" w:eastAsia="Times New Roman" w:hAnsi="Arial Narrow" w:cs="Arial Narrow"/>
    </w:rPr>
  </w:style>
  <w:style w:type="character" w:customStyle="1" w:styleId="WW8Num11z0">
    <w:name w:val="WW8Num11z0"/>
    <w:rPr>
      <w:rFonts w:ascii="Wingdings" w:hAnsi="Wingdings" w:cs="OpenSymbol"/>
      <w:sz w:val="24"/>
      <w:szCs w:val="24"/>
    </w:rPr>
  </w:style>
  <w:style w:type="character" w:customStyle="1" w:styleId="WW8Num11z1">
    <w:name w:val="WW8Num11z1"/>
  </w:style>
  <w:style w:type="character" w:customStyle="1" w:styleId="WW8Num12z0">
    <w:name w:val="WW8Num12z0"/>
    <w:rPr>
      <w:rFonts w:ascii="Wingdings" w:hAnsi="Wingdings" w:cs="OpenSymbol"/>
      <w:sz w:val="24"/>
      <w:szCs w:val="24"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OpenSymbol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Tahoma" w:hAnsi="Tahoma" w:cs="Book Antiqua"/>
    </w:rPr>
  </w:style>
  <w:style w:type="character" w:customStyle="1" w:styleId="WW8Num16z1">
    <w:name w:val="WW8Num16z1"/>
  </w:style>
  <w:style w:type="character" w:customStyle="1" w:styleId="WW8Num17z0">
    <w:name w:val="WW8Num17z0"/>
    <w:rPr>
      <w:rFonts w:cs="Book Antiqua"/>
    </w:rPr>
  </w:style>
  <w:style w:type="character" w:customStyle="1" w:styleId="WW8Num17z1">
    <w:name w:val="WW8Num17z1"/>
  </w:style>
  <w:style w:type="character" w:customStyle="1" w:styleId="WW8Num18z0">
    <w:name w:val="WW8Num18z0"/>
    <w:rPr>
      <w:rFonts w:ascii="Book Antiqua" w:hAnsi="Book Antiqua" w:cs="Book Antiqua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OpenSymbol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  <w:sz w:val="24"/>
      <w:szCs w:val="24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Punti">
    <w:name w:val="Punti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itazione1">
    <w:name w:val="Citazione1"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pPr>
      <w:widowControl w:val="0"/>
      <w:autoSpaceDE w:val="0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  <w:spacing w:after="200" w:line="276" w:lineRule="auto"/>
    </w:pPr>
    <w:rPr>
      <w:rFonts w:ascii="Calibri" w:eastAsia="Lucida Sans Unicode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119"/>
    </w:pPr>
    <w:rPr>
      <w:sz w:val="24"/>
      <w:szCs w:val="24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character" w:customStyle="1" w:styleId="Menzionenonrisolta">
    <w:name w:val="Menzione non risolta"/>
    <w:uiPriority w:val="99"/>
    <w:semiHidden/>
    <w:unhideWhenUsed/>
    <w:rsid w:val="00EA0E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85AE-8029-4867-B220-201D79C3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SILIGO</vt:lpstr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SILIGO</dc:title>
  <dc:subject/>
  <dc:creator>Comune di Siligo Uff.Tecn.</dc:creator>
  <cp:keywords/>
  <cp:lastModifiedBy>Utente</cp:lastModifiedBy>
  <cp:revision>2</cp:revision>
  <cp:lastPrinted>2018-06-12T08:21:00Z</cp:lastPrinted>
  <dcterms:created xsi:type="dcterms:W3CDTF">2020-09-07T11:06:00Z</dcterms:created>
  <dcterms:modified xsi:type="dcterms:W3CDTF">2020-09-07T11:06:00Z</dcterms:modified>
</cp:coreProperties>
</file>