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D8D" w:rsidRDefault="005E6D8D">
      <w:pPr>
        <w:spacing w:after="68" w:line="100" w:lineRule="atLeast"/>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Al </w:t>
      </w:r>
      <w:r>
        <w:rPr>
          <w:rFonts w:cs="Arial"/>
          <w:b/>
          <w:bCs/>
          <w:sz w:val="20"/>
          <w:szCs w:val="20"/>
        </w:rPr>
        <w:t>Comune di Silanus</w:t>
      </w:r>
    </w:p>
    <w:p w:rsidR="005E6D8D" w:rsidRDefault="005E6D8D">
      <w:pPr>
        <w:spacing w:after="68" w:line="100" w:lineRule="atLeast"/>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Via Municipio, 1</w:t>
      </w:r>
    </w:p>
    <w:p w:rsidR="005E6D8D" w:rsidRDefault="005E6D8D">
      <w:pPr>
        <w:spacing w:after="68" w:line="100" w:lineRule="atLeast"/>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08017 – SILANUS (NU) </w:t>
      </w:r>
    </w:p>
    <w:p w:rsidR="005E6D8D" w:rsidRDefault="00CF2812">
      <w:pPr>
        <w:spacing w:after="68" w:line="100" w:lineRule="atLeast"/>
        <w:jc w:val="both"/>
        <w:rPr>
          <w:rFonts w:cs="Arial"/>
          <w:sz w:val="20"/>
          <w:szCs w:val="20"/>
        </w:rPr>
      </w:pPr>
      <w:r>
        <w:pict>
          <v:shapetype id="_x0000_t202" coordsize="21600,21600" o:spt="202" path="m,l,21600r21600,l21600,xe">
            <v:stroke joinstyle="miter"/>
            <v:path gradientshapeok="t" o:connecttype="rect"/>
          </v:shapetype>
          <v:shape id="_x0000_s1026" type="#_x0000_t202" style="position:absolute;left:0;text-align:left;margin-left:.9pt;margin-top:24.2pt;width:480.1pt;height:68.2pt;z-index:251657728;mso-wrap-distance-left:9.05pt;mso-wrap-distance-top:3.6pt;mso-wrap-distance-right:9.05pt;mso-wrap-distance-bottom:3.6pt" strokeweight=".5pt">
            <v:fill color2="black"/>
            <v:textbox inset="7.45pt,3.85pt,7.45pt,3.85pt">
              <w:txbxContent>
                <w:p w:rsidR="005E6D8D" w:rsidRDefault="005E6D8D" w:rsidP="00CF2812">
                  <w:pPr>
                    <w:spacing w:line="360" w:lineRule="auto"/>
                    <w:jc w:val="both"/>
                  </w:pPr>
                  <w:r>
                    <w:rPr>
                      <w:rFonts w:cs="Times New Roman"/>
                      <w:b/>
                      <w:caps/>
                      <w:spacing w:val="2"/>
                      <w:sz w:val="20"/>
                      <w:szCs w:val="20"/>
                    </w:rPr>
                    <w:t xml:space="preserve">Domanda di partecipazione al concorso pubblico per titoli ed esami PER la copertura di 1 (UNO) </w:t>
                  </w:r>
                  <w:r>
                    <w:rPr>
                      <w:rFonts w:cs="Times New Roman"/>
                      <w:b/>
                      <w:caps/>
                      <w:sz w:val="20"/>
                      <w:szCs w:val="20"/>
                    </w:rPr>
                    <w:t xml:space="preserve">posto a tempo </w:t>
                  </w:r>
                  <w:r w:rsidR="00CF2812">
                    <w:rPr>
                      <w:rFonts w:cs="Times New Roman"/>
                      <w:b/>
                      <w:caps/>
                      <w:sz w:val="20"/>
                      <w:szCs w:val="20"/>
                    </w:rPr>
                    <w:t xml:space="preserve">PIENO E </w:t>
                  </w:r>
                  <w:r>
                    <w:rPr>
                      <w:rFonts w:cs="Times New Roman"/>
                      <w:b/>
                      <w:caps/>
                      <w:sz w:val="20"/>
                      <w:szCs w:val="20"/>
                    </w:rPr>
                    <w:t xml:space="preserve">indeterminato nel profilo professionale di </w:t>
                  </w:r>
                  <w:r w:rsidR="00CF2812">
                    <w:rPr>
                      <w:rFonts w:cs="Times New Roman"/>
                      <w:b/>
                      <w:caps/>
                      <w:sz w:val="20"/>
                      <w:szCs w:val="20"/>
                    </w:rPr>
                    <w:t xml:space="preserve">ISTRUTTORE </w:t>
                  </w:r>
                  <w:r w:rsidR="00506377">
                    <w:rPr>
                      <w:rFonts w:cs="Times New Roman"/>
                      <w:b/>
                      <w:caps/>
                      <w:sz w:val="20"/>
                      <w:szCs w:val="20"/>
                    </w:rPr>
                    <w:t>TECNICO</w:t>
                  </w:r>
                  <w:r w:rsidR="00CF2812">
                    <w:rPr>
                      <w:rFonts w:cs="Times New Roman"/>
                      <w:b/>
                      <w:caps/>
                      <w:sz w:val="20"/>
                      <w:szCs w:val="20"/>
                    </w:rPr>
                    <w:t xml:space="preserve"> – CATEGORIA </w:t>
                  </w:r>
                  <w:r w:rsidR="00506377">
                    <w:rPr>
                      <w:rFonts w:cs="Times New Roman"/>
                      <w:b/>
                      <w:caps/>
                      <w:sz w:val="20"/>
                      <w:szCs w:val="20"/>
                    </w:rPr>
                    <w:t xml:space="preserve">giuridica </w:t>
                  </w:r>
                  <w:r w:rsidR="00CF2812">
                    <w:rPr>
                      <w:rFonts w:cs="Times New Roman"/>
                      <w:b/>
                      <w:caps/>
                      <w:sz w:val="20"/>
                      <w:szCs w:val="20"/>
                    </w:rPr>
                    <w:t xml:space="preserve"> c1</w:t>
                  </w:r>
                </w:p>
              </w:txbxContent>
            </v:textbox>
            <w10:wrap type="square"/>
          </v:shape>
        </w:pict>
      </w:r>
    </w:p>
    <w:p w:rsidR="005E6D8D" w:rsidRDefault="005E6D8D">
      <w:pPr>
        <w:spacing w:after="68" w:line="100" w:lineRule="atLeast"/>
        <w:jc w:val="both"/>
        <w:rPr>
          <w:rFonts w:cs="Arial"/>
          <w:sz w:val="20"/>
          <w:szCs w:val="20"/>
        </w:rPr>
      </w:pPr>
    </w:p>
    <w:p w:rsidR="005E6D8D" w:rsidRDefault="005E6D8D">
      <w:pPr>
        <w:pStyle w:val="Rientrocorpodeltesto"/>
        <w:spacing w:after="113" w:line="340" w:lineRule="exact"/>
        <w:ind w:left="0"/>
        <w:rPr>
          <w:rFonts w:cs="Times New Roman"/>
          <w:sz w:val="20"/>
          <w:szCs w:val="20"/>
        </w:rPr>
      </w:pPr>
      <w:r>
        <w:rPr>
          <w:rFonts w:cs="Times New Roman"/>
          <w:sz w:val="20"/>
          <w:szCs w:val="20"/>
        </w:rPr>
        <w:t>Il/la sottoscritto/a _________________________________________________________________________________,</w:t>
      </w:r>
    </w:p>
    <w:p w:rsidR="005E6D8D" w:rsidRDefault="005E6D8D">
      <w:pPr>
        <w:pStyle w:val="Rientrocorpodeltesto"/>
        <w:spacing w:after="113" w:line="340" w:lineRule="exact"/>
        <w:ind w:left="0"/>
        <w:rPr>
          <w:rFonts w:cs="Times New Roman"/>
          <w:b/>
          <w:sz w:val="20"/>
          <w:szCs w:val="20"/>
          <w:u w:val="single"/>
        </w:rPr>
      </w:pPr>
      <w:r>
        <w:rPr>
          <w:rFonts w:cs="Times New Roman"/>
          <w:sz w:val="20"/>
          <w:szCs w:val="20"/>
        </w:rPr>
        <w:t>Tel. ____________________, indirizzo mail ___________________________________________________________,</w:t>
      </w:r>
    </w:p>
    <w:p w:rsidR="005E6D8D" w:rsidRDefault="005E6D8D">
      <w:pPr>
        <w:pStyle w:val="Rientrocorpodeltesto"/>
        <w:spacing w:after="113" w:line="340" w:lineRule="exact"/>
        <w:ind w:left="0"/>
        <w:jc w:val="center"/>
        <w:rPr>
          <w:rFonts w:cs="Times New Roman"/>
          <w:spacing w:val="2"/>
          <w:sz w:val="20"/>
          <w:szCs w:val="20"/>
        </w:rPr>
      </w:pPr>
      <w:r>
        <w:rPr>
          <w:rFonts w:cs="Times New Roman"/>
          <w:b/>
          <w:sz w:val="20"/>
          <w:szCs w:val="20"/>
          <w:u w:val="single"/>
        </w:rPr>
        <w:t>C H I E D E</w:t>
      </w:r>
    </w:p>
    <w:p w:rsidR="005E6D8D" w:rsidRDefault="005E6D8D">
      <w:pPr>
        <w:pStyle w:val="Rientrocorpodeltesto"/>
        <w:tabs>
          <w:tab w:val="left" w:pos="9639"/>
        </w:tabs>
        <w:spacing w:after="113" w:line="340" w:lineRule="exact"/>
        <w:ind w:left="0"/>
        <w:jc w:val="both"/>
        <w:rPr>
          <w:rFonts w:cs="Times New Roman"/>
          <w:sz w:val="20"/>
          <w:szCs w:val="20"/>
        </w:rPr>
      </w:pPr>
      <w:r>
        <w:rPr>
          <w:rFonts w:cs="Times New Roman"/>
          <w:spacing w:val="2"/>
          <w:sz w:val="20"/>
          <w:szCs w:val="20"/>
        </w:rPr>
        <w:t>di essere ammesso/a a partecipare alla selezione per titoli ed esami, per la copertura di n. 1 (uno) posto di “</w:t>
      </w:r>
      <w:r w:rsidR="00CF2812">
        <w:rPr>
          <w:rFonts w:cs="Times New Roman"/>
          <w:spacing w:val="2"/>
          <w:sz w:val="20"/>
          <w:szCs w:val="20"/>
        </w:rPr>
        <w:t xml:space="preserve">Istruttore </w:t>
      </w:r>
      <w:r w:rsidR="00506377">
        <w:rPr>
          <w:rFonts w:cs="Times New Roman"/>
          <w:spacing w:val="2"/>
          <w:sz w:val="20"/>
          <w:szCs w:val="20"/>
        </w:rPr>
        <w:t>Tecnico</w:t>
      </w:r>
      <w:r>
        <w:rPr>
          <w:rFonts w:cs="Times New Roman"/>
          <w:spacing w:val="2"/>
          <w:sz w:val="20"/>
          <w:szCs w:val="20"/>
        </w:rPr>
        <w:t>” – Categoria Giuridica “</w:t>
      </w:r>
      <w:r w:rsidR="00CF2812">
        <w:rPr>
          <w:rFonts w:cs="Times New Roman"/>
          <w:spacing w:val="2"/>
          <w:sz w:val="20"/>
          <w:szCs w:val="20"/>
        </w:rPr>
        <w:t>C1</w:t>
      </w:r>
      <w:r>
        <w:rPr>
          <w:rFonts w:cs="Times New Roman"/>
          <w:spacing w:val="2"/>
          <w:sz w:val="20"/>
          <w:szCs w:val="20"/>
        </w:rPr>
        <w:t>", a tempo</w:t>
      </w:r>
      <w:r w:rsidR="00CF2812">
        <w:rPr>
          <w:rFonts w:cs="Times New Roman"/>
          <w:spacing w:val="2"/>
          <w:sz w:val="20"/>
          <w:szCs w:val="20"/>
        </w:rPr>
        <w:t xml:space="preserve"> pieno e </w:t>
      </w:r>
      <w:r>
        <w:rPr>
          <w:rFonts w:cs="Times New Roman"/>
          <w:spacing w:val="2"/>
          <w:sz w:val="20"/>
          <w:szCs w:val="20"/>
        </w:rPr>
        <w:t xml:space="preserve"> indeterminato</w:t>
      </w:r>
      <w:r w:rsidR="00CF2812">
        <w:rPr>
          <w:rFonts w:cs="Times New Roman"/>
          <w:spacing w:val="2"/>
          <w:sz w:val="20"/>
          <w:szCs w:val="20"/>
        </w:rPr>
        <w:t>.</w:t>
      </w:r>
    </w:p>
    <w:p w:rsidR="005E6D8D" w:rsidRDefault="005E6D8D">
      <w:pPr>
        <w:spacing w:after="113" w:line="340" w:lineRule="exact"/>
        <w:jc w:val="both"/>
        <w:rPr>
          <w:rFonts w:cs="Times New Roman"/>
          <w:b/>
          <w:sz w:val="20"/>
          <w:szCs w:val="20"/>
          <w:u w:val="single"/>
        </w:rPr>
      </w:pPr>
      <w:r>
        <w:rPr>
          <w:rFonts w:cs="Times New Roman"/>
          <w:sz w:val="20"/>
          <w:szCs w:val="20"/>
        </w:rPr>
        <w:t>A tal fine, il sottoscritto/a, ai sensi dell’art. 46 del D.P.R. n. 445/2000, consapevole delle sanzioni penali previste dall’art. 76 del suddetto D.P.R., per le ipotesi di falsità in atti e dichiarazioni mendaci,</w:t>
      </w:r>
    </w:p>
    <w:p w:rsidR="005E6D8D" w:rsidRDefault="005E6D8D">
      <w:pPr>
        <w:pStyle w:val="Rientrocorpodeltesto"/>
        <w:spacing w:after="0" w:line="100" w:lineRule="atLeast"/>
        <w:ind w:left="0"/>
        <w:jc w:val="center"/>
        <w:rPr>
          <w:rFonts w:cs="Times New Roman"/>
          <w:sz w:val="16"/>
          <w:szCs w:val="16"/>
        </w:rPr>
      </w:pPr>
      <w:r>
        <w:rPr>
          <w:rFonts w:cs="Times New Roman"/>
          <w:b/>
          <w:sz w:val="20"/>
          <w:szCs w:val="20"/>
          <w:u w:val="single"/>
        </w:rPr>
        <w:t>D I C H I A R A</w:t>
      </w:r>
    </w:p>
    <w:p w:rsidR="005E6D8D" w:rsidRDefault="005E6D8D">
      <w:pPr>
        <w:spacing w:after="113" w:line="340" w:lineRule="exact"/>
        <w:jc w:val="center"/>
        <w:rPr>
          <w:rFonts w:cs="Times New Roman"/>
          <w:b/>
          <w:bCs/>
          <w:sz w:val="20"/>
          <w:szCs w:val="20"/>
        </w:rPr>
      </w:pPr>
      <w:r>
        <w:rPr>
          <w:rFonts w:cs="Times New Roman"/>
          <w:sz w:val="16"/>
          <w:szCs w:val="16"/>
        </w:rPr>
        <w:t>(barrare le caselle che interessano e compilare in modo leggibile)</w:t>
      </w:r>
    </w:p>
    <w:p w:rsidR="005E6D8D" w:rsidRDefault="005E6D8D">
      <w:pPr>
        <w:pStyle w:val="Rientrocorpodeltesto"/>
        <w:spacing w:after="113" w:line="340" w:lineRule="exact"/>
        <w:ind w:left="0"/>
        <w:rPr>
          <w:rFonts w:cs="Times New Roman"/>
          <w:b/>
          <w:bCs/>
          <w:sz w:val="20"/>
          <w:szCs w:val="20"/>
        </w:rPr>
      </w:pPr>
      <w:r>
        <w:rPr>
          <w:rFonts w:cs="Times New Roman"/>
          <w:b/>
          <w:bCs/>
          <w:sz w:val="20"/>
          <w:szCs w:val="20"/>
        </w:rPr>
        <w:t>a)</w:t>
      </w:r>
      <w:r>
        <w:rPr>
          <w:rFonts w:cs="Times New Roman"/>
          <w:sz w:val="20"/>
          <w:szCs w:val="20"/>
        </w:rPr>
        <w:t xml:space="preserve"> di essere nato/a ___________________________________________________________, il __________________, codice fiscale ____________________________ e di avere la residenza a ___________________________________, Provincia di ___________________, Via ______________________________, n. ________, C.A.P. _____________;</w:t>
      </w:r>
    </w:p>
    <w:p w:rsidR="005E6D8D" w:rsidRDefault="005E6D8D">
      <w:pPr>
        <w:pStyle w:val="Rientrocorpodeltesto"/>
        <w:tabs>
          <w:tab w:val="left" w:pos="426"/>
        </w:tabs>
        <w:spacing w:after="113" w:line="340" w:lineRule="exact"/>
        <w:ind w:left="0"/>
        <w:rPr>
          <w:rFonts w:cs="Times New Roman"/>
          <w:i/>
          <w:sz w:val="20"/>
          <w:szCs w:val="20"/>
        </w:rPr>
      </w:pPr>
      <w:r>
        <w:rPr>
          <w:rFonts w:cs="Times New Roman"/>
          <w:b/>
          <w:bCs/>
          <w:sz w:val="20"/>
          <w:szCs w:val="20"/>
        </w:rPr>
        <w:t xml:space="preserve">b) </w:t>
      </w:r>
      <w:r>
        <w:rPr>
          <w:rFonts w:cs="Times New Roman"/>
          <w:sz w:val="20"/>
          <w:szCs w:val="20"/>
        </w:rPr>
        <w:tab/>
      </w:r>
      <w:r w:rsidRPr="00CF3C53">
        <w:rPr>
          <w:rFonts w:ascii="Arimo" w:hAnsi="Arimo" w:cs="Times New Roman"/>
          <w:bCs/>
          <w:sz w:val="30"/>
          <w:szCs w:val="30"/>
        </w:rPr>
        <w:t>□</w:t>
      </w:r>
      <w:r>
        <w:rPr>
          <w:rFonts w:cs="Times New Roman"/>
          <w:bCs/>
          <w:i/>
          <w:sz w:val="20"/>
          <w:szCs w:val="20"/>
        </w:rPr>
        <w:t xml:space="preserve">  </w:t>
      </w:r>
      <w:r>
        <w:rPr>
          <w:rFonts w:cs="Times New Roman"/>
          <w:sz w:val="20"/>
          <w:szCs w:val="20"/>
        </w:rPr>
        <w:t xml:space="preserve"> di essere ci</w:t>
      </w:r>
      <w:bookmarkStart w:id="0" w:name="Testo4"/>
      <w:r>
        <w:rPr>
          <w:rFonts w:cs="Times New Roman"/>
          <w:sz w:val="20"/>
          <w:szCs w:val="20"/>
        </w:rPr>
        <w:t>ttadino italiano;</w:t>
      </w:r>
      <w:bookmarkEnd w:id="0"/>
    </w:p>
    <w:p w:rsidR="005E6D8D" w:rsidRDefault="005E6D8D">
      <w:pPr>
        <w:pStyle w:val="Rientrocorpodeltesto"/>
        <w:tabs>
          <w:tab w:val="left" w:pos="426"/>
        </w:tabs>
        <w:spacing w:after="113" w:line="340" w:lineRule="exact"/>
        <w:ind w:left="0"/>
        <w:rPr>
          <w:rFonts w:cs="Times New Roman"/>
          <w:sz w:val="20"/>
          <w:szCs w:val="20"/>
        </w:rPr>
      </w:pPr>
      <w:r>
        <w:rPr>
          <w:rFonts w:cs="Times New Roman"/>
          <w:i/>
          <w:sz w:val="20"/>
          <w:szCs w:val="20"/>
        </w:rPr>
        <w:tab/>
      </w:r>
      <w:r w:rsidRPr="00CF3C53">
        <w:rPr>
          <w:rFonts w:ascii="Arimo" w:hAnsi="Arimo" w:cs="Times New Roman"/>
          <w:bCs/>
          <w:sz w:val="30"/>
          <w:szCs w:val="30"/>
        </w:rPr>
        <w:t>□</w:t>
      </w:r>
      <w:r>
        <w:rPr>
          <w:rFonts w:cs="Times New Roman"/>
          <w:bCs/>
          <w:i/>
          <w:sz w:val="20"/>
          <w:szCs w:val="20"/>
        </w:rPr>
        <w:t xml:space="preserve">  </w:t>
      </w:r>
      <w:r>
        <w:rPr>
          <w:rFonts w:cs="Times New Roman"/>
          <w:sz w:val="20"/>
          <w:szCs w:val="20"/>
        </w:rPr>
        <w:t xml:space="preserve"> di essere cittadino di uno degli Stati membri dell’UE </w:t>
      </w:r>
      <w:r>
        <w:rPr>
          <w:rFonts w:cs="Times New Roman"/>
          <w:sz w:val="16"/>
          <w:szCs w:val="16"/>
        </w:rPr>
        <w:t>(specificare il Paese)</w:t>
      </w:r>
      <w:r>
        <w:rPr>
          <w:rFonts w:cs="Times New Roman"/>
          <w:sz w:val="20"/>
          <w:szCs w:val="20"/>
        </w:rPr>
        <w:t xml:space="preserve"> _______________________________;</w:t>
      </w:r>
    </w:p>
    <w:p w:rsidR="005E6D8D" w:rsidRDefault="005E6D8D">
      <w:pPr>
        <w:pStyle w:val="Rientrocorpodeltesto"/>
        <w:tabs>
          <w:tab w:val="left" w:pos="426"/>
        </w:tabs>
        <w:spacing w:after="113" w:line="340" w:lineRule="exact"/>
        <w:ind w:left="0"/>
        <w:rPr>
          <w:rFonts w:cs="Times New Roman"/>
          <w:b/>
          <w:bCs/>
          <w:sz w:val="20"/>
          <w:szCs w:val="20"/>
        </w:rPr>
      </w:pPr>
      <w:r>
        <w:rPr>
          <w:rFonts w:cs="Times New Roman"/>
          <w:sz w:val="20"/>
          <w:szCs w:val="20"/>
        </w:rPr>
        <w:tab/>
      </w:r>
      <w:r>
        <w:rPr>
          <w:rFonts w:ascii="Arimo" w:hAnsi="Arimo" w:cs="Times New Roman"/>
          <w:bCs/>
          <w:sz w:val="30"/>
          <w:szCs w:val="30"/>
        </w:rPr>
        <w:t>□</w:t>
      </w:r>
      <w:r>
        <w:rPr>
          <w:rFonts w:cs="Times New Roman"/>
          <w:bCs/>
          <w:sz w:val="20"/>
          <w:szCs w:val="20"/>
        </w:rPr>
        <w:t xml:space="preserve">  </w:t>
      </w:r>
      <w:r>
        <w:rPr>
          <w:rFonts w:cs="Times New Roman"/>
          <w:sz w:val="20"/>
          <w:szCs w:val="20"/>
        </w:rPr>
        <w:t xml:space="preserve"> di possedere, ai sensi dell’art. 38, commi 1 e 3-bis del D.Lgs. n. 165/2001, il seguente requisito ___________ _________________________________________________, in relazione al quale si allega opportuna documentazione;</w:t>
      </w:r>
    </w:p>
    <w:p w:rsidR="005E6D8D" w:rsidRDefault="005E6D8D">
      <w:pPr>
        <w:pStyle w:val="Rientrocorpodeltesto"/>
        <w:tabs>
          <w:tab w:val="left" w:pos="426"/>
        </w:tabs>
        <w:spacing w:after="113" w:line="340" w:lineRule="exact"/>
        <w:ind w:left="0"/>
        <w:jc w:val="both"/>
        <w:rPr>
          <w:rFonts w:cs="Times New Roman"/>
          <w:b/>
          <w:bCs/>
          <w:sz w:val="20"/>
          <w:szCs w:val="20"/>
        </w:rPr>
      </w:pPr>
      <w:r>
        <w:rPr>
          <w:rFonts w:cs="Times New Roman"/>
          <w:b/>
          <w:bCs/>
          <w:sz w:val="20"/>
          <w:szCs w:val="20"/>
        </w:rPr>
        <w:t>c)</w:t>
      </w:r>
      <w:r>
        <w:rPr>
          <w:rFonts w:cs="Times New Roman"/>
          <w:sz w:val="20"/>
          <w:szCs w:val="20"/>
        </w:rPr>
        <w:t xml:space="preserve"> di essere iscritto/a nelle liste elettorali del Comune di __________________________________________________;</w:t>
      </w:r>
    </w:p>
    <w:p w:rsidR="005E6D8D" w:rsidRDefault="005E6D8D">
      <w:pPr>
        <w:pStyle w:val="Rientrocorpodeltesto"/>
        <w:tabs>
          <w:tab w:val="left" w:pos="426"/>
        </w:tabs>
        <w:spacing w:after="113" w:line="340" w:lineRule="exact"/>
        <w:ind w:left="0"/>
        <w:jc w:val="both"/>
        <w:rPr>
          <w:rFonts w:cs="Times New Roman"/>
          <w:b/>
          <w:bCs/>
          <w:sz w:val="20"/>
          <w:szCs w:val="20"/>
        </w:rPr>
      </w:pPr>
      <w:r>
        <w:rPr>
          <w:rFonts w:cs="Times New Roman"/>
          <w:b/>
          <w:bCs/>
          <w:sz w:val="20"/>
          <w:szCs w:val="20"/>
        </w:rPr>
        <w:t>d)</w:t>
      </w:r>
      <w:r>
        <w:rPr>
          <w:rFonts w:cs="Times New Roman"/>
          <w:i/>
          <w:sz w:val="20"/>
          <w:szCs w:val="20"/>
        </w:rPr>
        <w:t xml:space="preserve"> </w:t>
      </w:r>
      <w:r>
        <w:rPr>
          <w:rFonts w:cs="Times New Roman"/>
          <w:sz w:val="20"/>
          <w:szCs w:val="20"/>
        </w:rPr>
        <w:t>di avere il godimento dei diritti civili e politici anche negli Stati di appartenenza o di provenienza (se cittadini di uno degli Stati membri dell’Unione Europea);</w:t>
      </w:r>
    </w:p>
    <w:p w:rsidR="005E6D8D" w:rsidRDefault="005E6D8D">
      <w:pPr>
        <w:pStyle w:val="Rientrocorpodeltesto"/>
        <w:tabs>
          <w:tab w:val="left" w:pos="426"/>
        </w:tabs>
        <w:spacing w:after="113" w:line="340" w:lineRule="exact"/>
        <w:ind w:left="0"/>
        <w:jc w:val="both"/>
        <w:rPr>
          <w:rFonts w:cs="Times New Roman"/>
          <w:b/>
          <w:bCs/>
          <w:sz w:val="20"/>
          <w:szCs w:val="20"/>
        </w:rPr>
      </w:pPr>
      <w:r>
        <w:rPr>
          <w:rFonts w:cs="Times New Roman"/>
          <w:b/>
          <w:bCs/>
          <w:sz w:val="20"/>
          <w:szCs w:val="20"/>
        </w:rPr>
        <w:t>e)</w:t>
      </w:r>
      <w:r>
        <w:rPr>
          <w:rFonts w:cs="Times New Roman"/>
          <w:i/>
          <w:sz w:val="20"/>
          <w:szCs w:val="20"/>
        </w:rPr>
        <w:t xml:space="preserve"> </w:t>
      </w:r>
      <w:r>
        <w:rPr>
          <w:rFonts w:cs="Times New Roman"/>
          <w:sz w:val="20"/>
          <w:szCs w:val="20"/>
        </w:rPr>
        <w:t xml:space="preserve">di non avere riportato condanne penali e di non avere pendenze penali in corso che impediscano, ai sensi delle vigenti disposizioni in materia, la costituzione del rapporto di impiego con la Pubblica Amministrazione; ovvero di aver riportato le seguenti condanne penali </w:t>
      </w:r>
      <w:r>
        <w:rPr>
          <w:rFonts w:cs="Times New Roman"/>
          <w:sz w:val="16"/>
          <w:szCs w:val="16"/>
        </w:rPr>
        <w:t>(vanno riportate anche se sia stata concessa amnistia, condono, indulto, perdono giudiziale)</w:t>
      </w:r>
      <w:r>
        <w:rPr>
          <w:rFonts w:cs="Times New Roman"/>
          <w:sz w:val="20"/>
          <w:szCs w:val="20"/>
        </w:rPr>
        <w:t>: _______________________________________________________________________________________________;</w:t>
      </w:r>
    </w:p>
    <w:p w:rsidR="005E6D8D" w:rsidRDefault="005E6D8D">
      <w:pPr>
        <w:pStyle w:val="Rientrocorpodeltesto"/>
        <w:tabs>
          <w:tab w:val="left" w:pos="426"/>
        </w:tabs>
        <w:spacing w:after="113" w:line="340" w:lineRule="exact"/>
        <w:ind w:left="0"/>
        <w:jc w:val="both"/>
        <w:rPr>
          <w:rFonts w:cs="Times New Roman"/>
          <w:b/>
          <w:bCs/>
          <w:sz w:val="20"/>
          <w:szCs w:val="20"/>
        </w:rPr>
      </w:pPr>
      <w:r>
        <w:rPr>
          <w:rFonts w:cs="Times New Roman"/>
          <w:b/>
          <w:bCs/>
          <w:sz w:val="20"/>
          <w:szCs w:val="20"/>
        </w:rPr>
        <w:t xml:space="preserve">f) </w:t>
      </w:r>
      <w:r>
        <w:rPr>
          <w:rFonts w:cs="Times New Roman"/>
          <w:sz w:val="20"/>
          <w:szCs w:val="20"/>
        </w:rPr>
        <w:t>di essere in posizione regolare nei riguardi degli obblighi di leva e nei riguardi degli obblighi del servizio militare (limitatamente a coloro che ne risultino soggetti);</w:t>
      </w:r>
    </w:p>
    <w:p w:rsidR="005E6D8D" w:rsidRDefault="005E6D8D">
      <w:pPr>
        <w:pStyle w:val="Rientrocorpodeltesto"/>
        <w:tabs>
          <w:tab w:val="left" w:pos="426"/>
        </w:tabs>
        <w:spacing w:after="113" w:line="340" w:lineRule="exact"/>
        <w:ind w:left="0"/>
        <w:jc w:val="both"/>
        <w:rPr>
          <w:rFonts w:cs="Times New Roman"/>
          <w:b/>
          <w:bCs/>
          <w:sz w:val="20"/>
          <w:szCs w:val="20"/>
        </w:rPr>
      </w:pPr>
      <w:r>
        <w:rPr>
          <w:rFonts w:cs="Times New Roman"/>
          <w:b/>
          <w:bCs/>
          <w:sz w:val="20"/>
          <w:szCs w:val="20"/>
        </w:rPr>
        <w:t>g)</w:t>
      </w:r>
      <w:r>
        <w:rPr>
          <w:rFonts w:cs="Times New Roman"/>
          <w:sz w:val="20"/>
          <w:szCs w:val="20"/>
        </w:rPr>
        <w:t xml:space="preserve"> di avere l’idoneità psico-fisica all’impiego;</w:t>
      </w:r>
    </w:p>
    <w:p w:rsidR="005E6D8D" w:rsidRDefault="005E6D8D">
      <w:pPr>
        <w:pStyle w:val="Rientrocorpodeltesto"/>
        <w:spacing w:after="113" w:line="340" w:lineRule="exact"/>
        <w:ind w:left="0"/>
        <w:jc w:val="both"/>
        <w:rPr>
          <w:rFonts w:cs="Times New Roman"/>
          <w:sz w:val="20"/>
          <w:szCs w:val="20"/>
        </w:rPr>
      </w:pPr>
      <w:r>
        <w:rPr>
          <w:rFonts w:cs="Times New Roman"/>
          <w:b/>
          <w:bCs/>
          <w:sz w:val="20"/>
          <w:szCs w:val="20"/>
        </w:rPr>
        <w:t>h)</w:t>
      </w:r>
      <w:r>
        <w:rPr>
          <w:rFonts w:cs="Times New Roman"/>
          <w:sz w:val="20"/>
          <w:szCs w:val="20"/>
        </w:rPr>
        <w:t xml:space="preserve"> di essere in possesso dei seguenti titoli </w:t>
      </w:r>
      <w:r w:rsidR="007861AF">
        <w:rPr>
          <w:rFonts w:cs="Times New Roman"/>
          <w:sz w:val="20"/>
          <w:szCs w:val="20"/>
        </w:rPr>
        <w:t xml:space="preserve"> di </w:t>
      </w:r>
      <w:r>
        <w:rPr>
          <w:rFonts w:cs="Times New Roman"/>
          <w:sz w:val="20"/>
          <w:szCs w:val="20"/>
        </w:rPr>
        <w:t xml:space="preserve">preferenza/precedenza alla nomina previsti dall’art. 5 del </w:t>
      </w:r>
      <w:r>
        <w:rPr>
          <w:rFonts w:cs="Times New Roman"/>
          <w:spacing w:val="1"/>
          <w:sz w:val="20"/>
          <w:szCs w:val="20"/>
        </w:rPr>
        <w:t xml:space="preserve">D.P.R. n. </w:t>
      </w:r>
      <w:r>
        <w:rPr>
          <w:rFonts w:cs="Times New Roman"/>
          <w:spacing w:val="1"/>
          <w:sz w:val="20"/>
          <w:szCs w:val="20"/>
        </w:rPr>
        <w:lastRenderedPageBreak/>
        <w:t>487/1994, come modificato dall’art. 5 del D.P.R.</w:t>
      </w:r>
      <w:r>
        <w:rPr>
          <w:rFonts w:cs="Times New Roman"/>
          <w:sz w:val="20"/>
          <w:szCs w:val="20"/>
        </w:rPr>
        <w:t xml:space="preserve"> </w:t>
      </w:r>
      <w:r>
        <w:rPr>
          <w:rFonts w:cs="Times New Roman"/>
          <w:spacing w:val="-3"/>
          <w:sz w:val="20"/>
          <w:szCs w:val="20"/>
        </w:rPr>
        <w:t xml:space="preserve">n. 693/1996, nonché dalla Legge n. 68/1999, e successive modificazioni e integrazioni </w:t>
      </w:r>
      <w:r>
        <w:rPr>
          <w:rFonts w:cs="Times New Roman"/>
          <w:spacing w:val="-3"/>
          <w:sz w:val="16"/>
          <w:szCs w:val="16"/>
        </w:rPr>
        <w:t>(se in possesso indicare quali)</w:t>
      </w:r>
      <w:r>
        <w:rPr>
          <w:rFonts w:cs="Times New Roman"/>
          <w:spacing w:val="-3"/>
          <w:sz w:val="20"/>
          <w:szCs w:val="20"/>
        </w:rPr>
        <w:t xml:space="preserve">: </w:t>
      </w:r>
      <w:r>
        <w:rPr>
          <w:rFonts w:cs="Times New Roman"/>
          <w:sz w:val="20"/>
          <w:szCs w:val="20"/>
        </w:rPr>
        <w:t>_________________________________________________________________</w:t>
      </w:r>
      <w:r w:rsidR="00CF3C53">
        <w:rPr>
          <w:rFonts w:cs="Times New Roman"/>
          <w:sz w:val="20"/>
          <w:szCs w:val="20"/>
        </w:rPr>
        <w:t>______________________________;</w:t>
      </w:r>
    </w:p>
    <w:p w:rsidR="005E6D8D" w:rsidRDefault="005E6D8D">
      <w:pPr>
        <w:spacing w:after="113" w:line="340" w:lineRule="exact"/>
        <w:jc w:val="both"/>
        <w:rPr>
          <w:rFonts w:cs="Times New Roman"/>
          <w:b/>
          <w:bCs/>
          <w:sz w:val="20"/>
          <w:szCs w:val="20"/>
        </w:rPr>
      </w:pPr>
      <w:r>
        <w:rPr>
          <w:rFonts w:cs="Times New Roman"/>
          <w:b/>
          <w:bCs/>
          <w:spacing w:val="-3"/>
          <w:sz w:val="20"/>
          <w:szCs w:val="20"/>
        </w:rPr>
        <w:t>i)</w:t>
      </w:r>
      <w:r>
        <w:rPr>
          <w:rFonts w:cs="Times New Roman"/>
          <w:spacing w:val="-3"/>
          <w:sz w:val="20"/>
          <w:szCs w:val="20"/>
        </w:rPr>
        <w:t xml:space="preserve"> di non essere stato destituito o dispensato dall’impiego presso la Pubblica Amministrazione e di non essere</w:t>
      </w:r>
      <w:r>
        <w:rPr>
          <w:rFonts w:cs="Times New Roman"/>
          <w:sz w:val="20"/>
          <w:szCs w:val="20"/>
        </w:rPr>
        <w:t xml:space="preserve"> stato dichiarato decaduto da altro impiego pubblico</w:t>
      </w:r>
      <w:r>
        <w:rPr>
          <w:rFonts w:cs="Times New Roman"/>
          <w:spacing w:val="-2"/>
          <w:sz w:val="20"/>
          <w:szCs w:val="20"/>
        </w:rPr>
        <w:t xml:space="preserve">, e di non essere interdetto dai pubblici uffici in base a sentenza passata </w:t>
      </w:r>
      <w:r>
        <w:rPr>
          <w:rFonts w:cs="Times New Roman"/>
          <w:sz w:val="20"/>
          <w:szCs w:val="20"/>
        </w:rPr>
        <w:t xml:space="preserve">in giudicato </w:t>
      </w:r>
      <w:r>
        <w:rPr>
          <w:rFonts w:cs="Times New Roman"/>
          <w:sz w:val="16"/>
          <w:szCs w:val="16"/>
        </w:rPr>
        <w:t>(in caso contrario indicare quali)</w:t>
      </w:r>
      <w:r>
        <w:rPr>
          <w:rFonts w:cs="Times New Roman"/>
          <w:sz w:val="20"/>
          <w:szCs w:val="20"/>
        </w:rPr>
        <w:t>:</w:t>
      </w:r>
      <w:r>
        <w:rPr>
          <w:rFonts w:cs="Times New Roman"/>
          <w:sz w:val="16"/>
          <w:szCs w:val="16"/>
        </w:rPr>
        <w:t xml:space="preserve"> </w:t>
      </w:r>
      <w:r>
        <w:rPr>
          <w:rFonts w:cs="Times New Roman"/>
          <w:i/>
          <w:sz w:val="20"/>
          <w:szCs w:val="20"/>
        </w:rPr>
        <w:t>________________________________________________________________</w:t>
      </w:r>
      <w:r w:rsidR="00CF3C53">
        <w:rPr>
          <w:rFonts w:cs="Times New Roman"/>
          <w:sz w:val="20"/>
          <w:szCs w:val="20"/>
        </w:rPr>
        <w:t>_</w:t>
      </w:r>
      <w:r>
        <w:rPr>
          <w:rFonts w:cs="Times New Roman"/>
          <w:i/>
          <w:sz w:val="20"/>
          <w:szCs w:val="20"/>
        </w:rPr>
        <w:t>_</w:t>
      </w:r>
      <w:r>
        <w:rPr>
          <w:rFonts w:cs="Times New Roman"/>
          <w:sz w:val="20"/>
          <w:szCs w:val="20"/>
        </w:rPr>
        <w:t>;</w:t>
      </w:r>
    </w:p>
    <w:p w:rsidR="005E6D8D" w:rsidRDefault="005E6D8D">
      <w:pPr>
        <w:pStyle w:val="Rientrocorpodeltesto"/>
        <w:tabs>
          <w:tab w:val="left" w:pos="426"/>
        </w:tabs>
        <w:spacing w:after="113" w:line="340" w:lineRule="exact"/>
        <w:ind w:left="0"/>
        <w:jc w:val="both"/>
        <w:rPr>
          <w:rFonts w:cs="Times New Roman"/>
          <w:b/>
          <w:bCs/>
          <w:sz w:val="20"/>
          <w:szCs w:val="20"/>
        </w:rPr>
      </w:pPr>
      <w:r>
        <w:rPr>
          <w:rFonts w:cs="Times New Roman"/>
          <w:b/>
          <w:bCs/>
          <w:sz w:val="20"/>
          <w:szCs w:val="20"/>
        </w:rPr>
        <w:t>l)</w:t>
      </w:r>
      <w:r>
        <w:rPr>
          <w:rFonts w:cs="Times New Roman"/>
          <w:sz w:val="20"/>
          <w:szCs w:val="20"/>
        </w:rPr>
        <w:t xml:space="preserve"> di essere in possesso del </w:t>
      </w:r>
      <w:r w:rsidR="0093356D">
        <w:rPr>
          <w:rFonts w:cs="Times New Roman"/>
          <w:sz w:val="20"/>
          <w:szCs w:val="20"/>
        </w:rPr>
        <w:t>seguente titolo di studio</w:t>
      </w:r>
      <w:r>
        <w:rPr>
          <w:rFonts w:cs="Times New Roman"/>
          <w:sz w:val="20"/>
          <w:szCs w:val="20"/>
        </w:rPr>
        <w:t xml:space="preserve"> conseguito presso </w:t>
      </w:r>
      <w:r>
        <w:rPr>
          <w:rFonts w:cs="Times New Roman"/>
          <w:sz w:val="16"/>
          <w:szCs w:val="16"/>
        </w:rPr>
        <w:t>(denominazione Istituto)</w:t>
      </w:r>
      <w:r>
        <w:rPr>
          <w:rFonts w:cs="Times New Roman"/>
          <w:sz w:val="20"/>
          <w:szCs w:val="20"/>
        </w:rPr>
        <w:t>: ____________________________________________________________________________, il ________________</w:t>
      </w:r>
      <w:r w:rsidR="00223D8F">
        <w:rPr>
          <w:rFonts w:cs="Times New Roman"/>
          <w:sz w:val="20"/>
          <w:szCs w:val="20"/>
        </w:rPr>
        <w:t xml:space="preserve"> con la seguente votazione______________________</w:t>
      </w:r>
      <w:r>
        <w:rPr>
          <w:rFonts w:cs="Times New Roman"/>
          <w:sz w:val="20"/>
          <w:szCs w:val="20"/>
        </w:rPr>
        <w:t>;</w:t>
      </w:r>
    </w:p>
    <w:p w:rsidR="005E6D8D" w:rsidRDefault="007861AF">
      <w:pPr>
        <w:pStyle w:val="Rientrocorpodeltesto"/>
        <w:spacing w:after="113" w:line="340" w:lineRule="exact"/>
        <w:ind w:left="0"/>
        <w:rPr>
          <w:rFonts w:cs="Times New Roman"/>
          <w:spacing w:val="2"/>
          <w:sz w:val="20"/>
          <w:szCs w:val="20"/>
        </w:rPr>
      </w:pPr>
      <w:r>
        <w:rPr>
          <w:rFonts w:cs="Times New Roman"/>
          <w:b/>
          <w:bCs/>
          <w:spacing w:val="2"/>
          <w:sz w:val="20"/>
          <w:szCs w:val="20"/>
        </w:rPr>
        <w:t>m)</w:t>
      </w:r>
      <w:r w:rsidR="005E6D8D">
        <w:rPr>
          <w:rFonts w:cs="Times New Roman"/>
          <w:bCs/>
          <w:i/>
          <w:iCs/>
          <w:spacing w:val="2"/>
          <w:sz w:val="20"/>
          <w:szCs w:val="20"/>
        </w:rPr>
        <w:t xml:space="preserve">  </w:t>
      </w:r>
      <w:r w:rsidR="005E6D8D">
        <w:rPr>
          <w:rFonts w:cs="Times New Roman"/>
          <w:spacing w:val="2"/>
          <w:sz w:val="20"/>
          <w:szCs w:val="20"/>
        </w:rPr>
        <w:t>di avere prestato presso pubbliche amministrazioni i seguenti servizi: _______________________________</w:t>
      </w:r>
      <w:r w:rsidR="00CF3C53">
        <w:rPr>
          <w:rFonts w:cs="Times New Roman"/>
          <w:spacing w:val="2"/>
          <w:sz w:val="20"/>
          <w:szCs w:val="20"/>
        </w:rPr>
        <w:t>__</w:t>
      </w:r>
    </w:p>
    <w:p w:rsidR="005E6D8D" w:rsidRDefault="005E6D8D">
      <w:pPr>
        <w:pStyle w:val="Rientrocorpodeltesto"/>
        <w:spacing w:after="113" w:line="340" w:lineRule="exact"/>
        <w:ind w:left="0"/>
        <w:rPr>
          <w:rFonts w:cs="Times New Roman"/>
          <w:bCs/>
          <w:sz w:val="20"/>
          <w:szCs w:val="20"/>
        </w:rPr>
      </w:pPr>
      <w:r>
        <w:rPr>
          <w:rFonts w:cs="Times New Roman"/>
          <w:spacing w:val="2"/>
          <w:sz w:val="20"/>
          <w:szCs w:val="20"/>
        </w:rPr>
        <w:t>____________________________________________________________________________________________</w:t>
      </w:r>
      <w:r>
        <w:rPr>
          <w:rFonts w:cs="Times New Roman"/>
          <w:bCs/>
          <w:sz w:val="20"/>
          <w:szCs w:val="20"/>
        </w:rPr>
        <w:t>;</w:t>
      </w:r>
    </w:p>
    <w:p w:rsidR="00CC0970" w:rsidRDefault="00CC0970" w:rsidP="00CC0970">
      <w:pPr>
        <w:pStyle w:val="Rientrocorpodeltesto"/>
        <w:spacing w:after="113" w:line="340" w:lineRule="exact"/>
        <w:ind w:left="0"/>
        <w:rPr>
          <w:rFonts w:cs="Times New Roman"/>
          <w:spacing w:val="2"/>
          <w:sz w:val="20"/>
          <w:szCs w:val="20"/>
        </w:rPr>
      </w:pPr>
      <w:r>
        <w:rPr>
          <w:rFonts w:cs="Times New Roman"/>
          <w:b/>
          <w:bCs/>
          <w:spacing w:val="2"/>
          <w:sz w:val="20"/>
          <w:szCs w:val="20"/>
        </w:rPr>
        <w:t>n)</w:t>
      </w:r>
      <w:r>
        <w:rPr>
          <w:rFonts w:cs="Times New Roman"/>
          <w:bCs/>
          <w:i/>
          <w:iCs/>
          <w:spacing w:val="2"/>
          <w:sz w:val="20"/>
          <w:szCs w:val="20"/>
        </w:rPr>
        <w:t xml:space="preserve">  </w:t>
      </w:r>
      <w:r w:rsidR="00152092" w:rsidRPr="00152092">
        <w:rPr>
          <w:rFonts w:cs="Times New Roman"/>
          <w:bCs/>
          <w:iCs/>
          <w:spacing w:val="2"/>
          <w:sz w:val="20"/>
          <w:szCs w:val="20"/>
        </w:rPr>
        <w:t xml:space="preserve">di </w:t>
      </w:r>
      <w:r w:rsidR="00152092">
        <w:rPr>
          <w:rFonts w:cs="Times New Roman"/>
          <w:bCs/>
          <w:iCs/>
          <w:spacing w:val="2"/>
          <w:sz w:val="20"/>
          <w:szCs w:val="20"/>
        </w:rPr>
        <w:t xml:space="preserve"> </w:t>
      </w:r>
      <w:r>
        <w:rPr>
          <w:rFonts w:cs="Times New Roman"/>
          <w:spacing w:val="2"/>
          <w:sz w:val="20"/>
          <w:szCs w:val="20"/>
        </w:rPr>
        <w:t>aver</w:t>
      </w:r>
      <w:r w:rsidR="00152092">
        <w:rPr>
          <w:rFonts w:cs="Times New Roman"/>
          <w:spacing w:val="2"/>
          <w:sz w:val="20"/>
          <w:szCs w:val="20"/>
        </w:rPr>
        <w:t xml:space="preserve"> bisogno del seguente ausilio</w:t>
      </w:r>
      <w:r>
        <w:rPr>
          <w:rFonts w:cs="Times New Roman"/>
          <w:spacing w:val="2"/>
          <w:sz w:val="20"/>
          <w:szCs w:val="20"/>
        </w:rPr>
        <w:t>_______________________________</w:t>
      </w:r>
      <w:r w:rsidR="00152092">
        <w:rPr>
          <w:rFonts w:cs="Times New Roman"/>
          <w:spacing w:val="2"/>
          <w:sz w:val="20"/>
          <w:szCs w:val="20"/>
        </w:rPr>
        <w:t>_________, al superamento del proprio handicap, nonché la necessità del seguente tempo aggiuntivo_____________________________________;</w:t>
      </w:r>
    </w:p>
    <w:p w:rsidR="00CC0970" w:rsidRDefault="00CC0970" w:rsidP="00CC0970">
      <w:pPr>
        <w:pStyle w:val="Rientrocorpodeltesto"/>
        <w:spacing w:after="113" w:line="340" w:lineRule="exact"/>
        <w:ind w:left="0"/>
        <w:rPr>
          <w:rFonts w:cs="Times New Roman"/>
          <w:bCs/>
          <w:sz w:val="20"/>
          <w:szCs w:val="20"/>
        </w:rPr>
      </w:pPr>
      <w:r>
        <w:rPr>
          <w:rFonts w:cs="Times New Roman"/>
          <w:spacing w:val="2"/>
          <w:sz w:val="20"/>
          <w:szCs w:val="20"/>
        </w:rPr>
        <w:t>___________________________________________________________________________________________</w:t>
      </w:r>
      <w:r>
        <w:rPr>
          <w:rFonts w:cs="Times New Roman"/>
          <w:bCs/>
          <w:sz w:val="20"/>
          <w:szCs w:val="20"/>
        </w:rPr>
        <w:t>;</w:t>
      </w:r>
    </w:p>
    <w:p w:rsidR="00D45535" w:rsidRDefault="00D45535" w:rsidP="00D45535">
      <w:pPr>
        <w:pStyle w:val="Rientrocorpodeltesto"/>
        <w:spacing w:after="113" w:line="323" w:lineRule="exact"/>
        <w:ind w:left="0"/>
        <w:jc w:val="both"/>
        <w:rPr>
          <w:rFonts w:cs="Times New Roman"/>
          <w:bCs/>
          <w:sz w:val="20"/>
          <w:szCs w:val="20"/>
        </w:rPr>
      </w:pPr>
      <w:r w:rsidRPr="00695AD6">
        <w:rPr>
          <w:rFonts w:cs="Times New Roman"/>
          <w:b/>
          <w:bCs/>
          <w:sz w:val="20"/>
          <w:szCs w:val="20"/>
        </w:rPr>
        <w:t>o)</w:t>
      </w:r>
      <w:r>
        <w:rPr>
          <w:rFonts w:cs="Times New Roman"/>
          <w:bCs/>
          <w:sz w:val="20"/>
          <w:szCs w:val="20"/>
        </w:rPr>
        <w:t xml:space="preserve"> </w:t>
      </w:r>
      <w:r w:rsidRPr="008E0277">
        <w:rPr>
          <w:rFonts w:cs="Times New Roman"/>
          <w:bCs/>
          <w:sz w:val="20"/>
          <w:szCs w:val="20"/>
        </w:rPr>
        <w:t>di aver preso visione e di accettare l’informativa</w:t>
      </w:r>
      <w:r>
        <w:rPr>
          <w:rFonts w:cs="Times New Roman"/>
          <w:bCs/>
          <w:sz w:val="20"/>
          <w:szCs w:val="20"/>
        </w:rPr>
        <w:t xml:space="preserve"> sulla riservatezza dei dati personali di cui all’art. 16 del bando di concorso. Evidenzia che i dati personali ed eventualmente sensibili oggetto delle dichiarazioni contenute nella presente domanda vengono forniti al Comune al solo scopo di permettere l’espletamento della procedura di concorso, l’adozione di ogni provvedimento annesso e/o conseguente e la gestione del rapporto di lavoro eventualmente instauratosi e ne autorizza il trattamento</w:t>
      </w:r>
    </w:p>
    <w:p w:rsidR="00D45535" w:rsidRDefault="00D45535" w:rsidP="00D45535">
      <w:pPr>
        <w:pStyle w:val="Rientrocorpodeltesto"/>
        <w:spacing w:after="113" w:line="323" w:lineRule="exact"/>
        <w:ind w:left="0"/>
        <w:jc w:val="both"/>
        <w:rPr>
          <w:rFonts w:cs="Times New Roman"/>
          <w:bCs/>
          <w:sz w:val="20"/>
          <w:szCs w:val="20"/>
        </w:rPr>
      </w:pPr>
      <w:r>
        <w:rPr>
          <w:rFonts w:cs="Times New Roman"/>
          <w:b/>
          <w:bCs/>
          <w:sz w:val="20"/>
          <w:szCs w:val="20"/>
        </w:rPr>
        <w:t>p)</w:t>
      </w:r>
      <w:r>
        <w:rPr>
          <w:rFonts w:cs="Times New Roman"/>
          <w:bCs/>
          <w:sz w:val="20"/>
          <w:szCs w:val="20"/>
        </w:rPr>
        <w:t xml:space="preserve"> di aver preso visione e di accettare senza riserva le condizioni del bando di selezione</w:t>
      </w:r>
    </w:p>
    <w:p w:rsidR="005E6D8D" w:rsidRDefault="00D45535">
      <w:pPr>
        <w:pStyle w:val="Rientrocorpodeltesto"/>
        <w:spacing w:after="113" w:line="340" w:lineRule="exact"/>
        <w:ind w:left="0"/>
        <w:jc w:val="both"/>
        <w:rPr>
          <w:rFonts w:cs="Times New Roman"/>
          <w:b/>
          <w:bCs/>
          <w:sz w:val="20"/>
          <w:szCs w:val="20"/>
        </w:rPr>
      </w:pPr>
      <w:r>
        <w:rPr>
          <w:rFonts w:cs="Times New Roman"/>
          <w:b/>
          <w:bCs/>
          <w:sz w:val="20"/>
          <w:szCs w:val="20"/>
        </w:rPr>
        <w:t>q</w:t>
      </w:r>
      <w:r w:rsidR="005E6D8D">
        <w:rPr>
          <w:rFonts w:cs="Times New Roman"/>
          <w:b/>
          <w:bCs/>
          <w:sz w:val="20"/>
          <w:szCs w:val="20"/>
        </w:rPr>
        <w:t>)</w:t>
      </w:r>
      <w:r w:rsidR="005E6D8D">
        <w:rPr>
          <w:rFonts w:cs="Times New Roman"/>
          <w:bCs/>
          <w:sz w:val="20"/>
          <w:szCs w:val="20"/>
        </w:rPr>
        <w:t xml:space="preserve"> di conoscere e accettare che tutte le comunicazioni di carattere generale (diario delle prove, esiti, ecc.), inerenti la presente procedura, avverranno unicamente mediante avvisi pubblicati sul sito internet del comune </w:t>
      </w:r>
      <w:hyperlink r:id="rId7" w:history="1">
        <w:r w:rsidR="005E6D8D">
          <w:rPr>
            <w:rStyle w:val="Collegamentoipertestuale"/>
            <w:rFonts w:cs="Times New Roman"/>
            <w:b/>
            <w:bCs/>
            <w:sz w:val="20"/>
            <w:szCs w:val="20"/>
          </w:rPr>
          <w:t>www.comune.silanus.nu.it</w:t>
        </w:r>
      </w:hyperlink>
      <w:r w:rsidR="005E6D8D">
        <w:rPr>
          <w:rFonts w:cs="Times New Roman"/>
          <w:sz w:val="20"/>
          <w:szCs w:val="20"/>
        </w:rPr>
        <w:t>.</w:t>
      </w:r>
    </w:p>
    <w:p w:rsidR="005E6D8D" w:rsidRDefault="005E6D8D">
      <w:pPr>
        <w:pStyle w:val="Rientrocorpodeltesto"/>
        <w:spacing w:after="113" w:line="323" w:lineRule="exact"/>
        <w:ind w:left="0"/>
        <w:jc w:val="center"/>
        <w:rPr>
          <w:rFonts w:cs="Times New Roman"/>
          <w:bCs/>
          <w:sz w:val="20"/>
          <w:szCs w:val="20"/>
        </w:rPr>
      </w:pPr>
      <w:r>
        <w:rPr>
          <w:rFonts w:cs="Times New Roman"/>
          <w:b/>
          <w:bCs/>
          <w:sz w:val="20"/>
          <w:szCs w:val="20"/>
        </w:rPr>
        <w:t>===================================</w:t>
      </w:r>
    </w:p>
    <w:p w:rsidR="005E6D8D" w:rsidRDefault="000E720A">
      <w:pPr>
        <w:pStyle w:val="Rientrocorpodeltesto"/>
        <w:spacing w:after="113" w:line="340" w:lineRule="exact"/>
        <w:ind w:left="0"/>
        <w:jc w:val="both"/>
        <w:rPr>
          <w:rFonts w:cs="Times New Roman"/>
          <w:bCs/>
          <w:sz w:val="20"/>
          <w:szCs w:val="20"/>
        </w:rPr>
      </w:pPr>
      <w:r>
        <w:rPr>
          <w:rFonts w:cs="Times New Roman"/>
          <w:bCs/>
          <w:sz w:val="20"/>
          <w:szCs w:val="20"/>
        </w:rPr>
        <w:t>L</w:t>
      </w:r>
      <w:r w:rsidR="009A6C72">
        <w:rPr>
          <w:rFonts w:cs="Times New Roman"/>
          <w:bCs/>
          <w:sz w:val="20"/>
          <w:szCs w:val="20"/>
        </w:rPr>
        <w:t>e</w:t>
      </w:r>
      <w:r w:rsidR="005E6D8D">
        <w:rPr>
          <w:rFonts w:cs="Times New Roman"/>
          <w:bCs/>
          <w:sz w:val="20"/>
          <w:szCs w:val="20"/>
        </w:rPr>
        <w:t xml:space="preserve"> dichiarazioni di cui sopra sono rese dal/la sottoscritto/a nella piena consapevolezza delle sanzioni previste per il caso in cui dovesse esserne riscontrata la falsità.</w:t>
      </w:r>
    </w:p>
    <w:p w:rsidR="005E6D8D" w:rsidRDefault="005E6D8D">
      <w:pPr>
        <w:pStyle w:val="Rientrocorpodeltesto"/>
        <w:spacing w:after="113" w:line="323" w:lineRule="exact"/>
        <w:ind w:left="0"/>
        <w:jc w:val="both"/>
        <w:rPr>
          <w:rFonts w:cs="Times New Roman"/>
          <w:b/>
          <w:bCs/>
          <w:sz w:val="20"/>
          <w:szCs w:val="20"/>
          <w:u w:val="single"/>
        </w:rPr>
      </w:pPr>
      <w:r>
        <w:rPr>
          <w:rFonts w:cs="Times New Roman"/>
          <w:bCs/>
          <w:sz w:val="20"/>
          <w:szCs w:val="20"/>
        </w:rPr>
        <w:t>Il/La sottoscritto/a</w:t>
      </w:r>
    </w:p>
    <w:p w:rsidR="005E6D8D" w:rsidRDefault="005E6D8D">
      <w:pPr>
        <w:pStyle w:val="Rientrocorpodeltesto"/>
        <w:spacing w:after="113" w:line="340" w:lineRule="exact"/>
        <w:ind w:left="0"/>
        <w:jc w:val="center"/>
        <w:rPr>
          <w:rFonts w:cs="Times New Roman"/>
          <w:sz w:val="20"/>
          <w:szCs w:val="20"/>
        </w:rPr>
      </w:pPr>
      <w:r>
        <w:rPr>
          <w:rFonts w:cs="Times New Roman"/>
          <w:b/>
          <w:bCs/>
          <w:sz w:val="20"/>
          <w:szCs w:val="20"/>
          <w:u w:val="single"/>
        </w:rPr>
        <w:t>C H I E D E   I N O L T R E</w:t>
      </w:r>
    </w:p>
    <w:p w:rsidR="005E6D8D" w:rsidRDefault="005E6D8D">
      <w:pPr>
        <w:pStyle w:val="Rientrocorpodeltesto"/>
        <w:spacing w:after="113" w:line="340" w:lineRule="exact"/>
        <w:ind w:left="0"/>
        <w:jc w:val="both"/>
        <w:rPr>
          <w:rFonts w:cs="Times New Roman"/>
          <w:sz w:val="20"/>
          <w:szCs w:val="20"/>
        </w:rPr>
      </w:pPr>
      <w:r>
        <w:rPr>
          <w:rFonts w:cs="Times New Roman"/>
          <w:sz w:val="20"/>
          <w:szCs w:val="20"/>
        </w:rPr>
        <w:t xml:space="preserve">che qualsiasi comunicazione, fermo restando quanto sopra espresso in merito alla comunicazione attraverso il sito del Comune, venga effettuata: </w:t>
      </w:r>
    </w:p>
    <w:p w:rsidR="005E6D8D" w:rsidRDefault="005E6D8D">
      <w:pPr>
        <w:pStyle w:val="Rientrocorpodeltesto"/>
        <w:spacing w:after="113" w:line="340" w:lineRule="exact"/>
        <w:ind w:left="0"/>
        <w:jc w:val="both"/>
        <w:rPr>
          <w:rFonts w:cs="Times New Roman"/>
          <w:sz w:val="20"/>
          <w:szCs w:val="20"/>
        </w:rPr>
      </w:pPr>
      <w:r>
        <w:rPr>
          <w:rFonts w:cs="Times New Roman"/>
          <w:sz w:val="20"/>
          <w:szCs w:val="20"/>
        </w:rPr>
        <w:t>- mediante posta al seguente indirizzo:</w:t>
      </w:r>
    </w:p>
    <w:p w:rsidR="005E6D8D" w:rsidRDefault="005E6D8D">
      <w:pPr>
        <w:pStyle w:val="Rientrocorpodeltesto"/>
        <w:spacing w:after="113" w:line="340" w:lineRule="exact"/>
        <w:ind w:left="0"/>
        <w:rPr>
          <w:rFonts w:cs="Times New Roman"/>
          <w:sz w:val="20"/>
          <w:szCs w:val="20"/>
        </w:rPr>
      </w:pPr>
      <w:r>
        <w:rPr>
          <w:rFonts w:cs="Times New Roman"/>
          <w:sz w:val="20"/>
          <w:szCs w:val="20"/>
        </w:rPr>
        <w:t>Via ____________________________________________________________________________________, n. _____, Comune di ________________</w:t>
      </w:r>
      <w:r w:rsidR="009A6C72">
        <w:rPr>
          <w:rFonts w:cs="Times New Roman"/>
          <w:sz w:val="20"/>
          <w:szCs w:val="20"/>
        </w:rPr>
        <w:t>________________________</w:t>
      </w:r>
      <w:r>
        <w:rPr>
          <w:rFonts w:cs="Times New Roman"/>
          <w:sz w:val="20"/>
          <w:szCs w:val="20"/>
        </w:rPr>
        <w:t>, Prov. d</w:t>
      </w:r>
      <w:r w:rsidR="009A6C72">
        <w:rPr>
          <w:rFonts w:cs="Times New Roman"/>
          <w:sz w:val="20"/>
          <w:szCs w:val="20"/>
        </w:rPr>
        <w:t>i ____________</w:t>
      </w:r>
      <w:r>
        <w:rPr>
          <w:rFonts w:cs="Times New Roman"/>
          <w:sz w:val="20"/>
          <w:szCs w:val="20"/>
        </w:rPr>
        <w:t>,C.A.P. ____________________;</w:t>
      </w:r>
    </w:p>
    <w:p w:rsidR="005E6D8D" w:rsidRDefault="005E6D8D">
      <w:pPr>
        <w:pStyle w:val="Rientrocorpodeltesto"/>
        <w:spacing w:after="113" w:line="340" w:lineRule="exact"/>
        <w:ind w:left="0"/>
        <w:rPr>
          <w:rFonts w:cs="Times New Roman"/>
          <w:sz w:val="20"/>
          <w:szCs w:val="20"/>
        </w:rPr>
      </w:pPr>
      <w:r>
        <w:rPr>
          <w:rFonts w:cs="Times New Roman"/>
          <w:sz w:val="20"/>
          <w:szCs w:val="20"/>
        </w:rPr>
        <w:t>- mediante P.E.C. al seguente indirizzo:</w:t>
      </w:r>
    </w:p>
    <w:p w:rsidR="005E6D8D" w:rsidRDefault="005E6D8D">
      <w:pPr>
        <w:pStyle w:val="Rientrocorpodeltesto"/>
        <w:spacing w:after="113" w:line="340" w:lineRule="exact"/>
        <w:ind w:left="0"/>
        <w:rPr>
          <w:rFonts w:cs="Times New Roman"/>
          <w:bCs/>
          <w:sz w:val="20"/>
          <w:szCs w:val="20"/>
        </w:rPr>
      </w:pPr>
      <w:r>
        <w:rPr>
          <w:rFonts w:cs="Times New Roman"/>
          <w:sz w:val="20"/>
          <w:szCs w:val="20"/>
        </w:rPr>
        <w:t>______________________________________________________________________________________________.</w:t>
      </w:r>
    </w:p>
    <w:p w:rsidR="005E6D8D" w:rsidRDefault="005E6D8D">
      <w:pPr>
        <w:pStyle w:val="Rientrocorpodeltesto"/>
        <w:spacing w:after="113" w:line="340" w:lineRule="exact"/>
        <w:ind w:left="0"/>
        <w:jc w:val="both"/>
        <w:rPr>
          <w:rFonts w:cs="Times New Roman"/>
          <w:b/>
          <w:sz w:val="20"/>
          <w:szCs w:val="20"/>
          <w:u w:val="single"/>
        </w:rPr>
      </w:pPr>
      <w:r>
        <w:rPr>
          <w:rFonts w:cs="Times New Roman"/>
          <w:bCs/>
          <w:sz w:val="20"/>
          <w:szCs w:val="20"/>
        </w:rPr>
        <w:lastRenderedPageBreak/>
        <w:t>Il/La sottoscritto/a, infine, mentre si impegna a comunicare tempestivamente e per iscritto ogni eventuale variazione relativa ai propri recapiti,</w:t>
      </w:r>
    </w:p>
    <w:p w:rsidR="005E6D8D" w:rsidRDefault="005E6D8D">
      <w:pPr>
        <w:pStyle w:val="Rientrocorpodeltesto"/>
        <w:spacing w:after="113" w:line="340" w:lineRule="exact"/>
        <w:ind w:left="0"/>
        <w:jc w:val="center"/>
        <w:rPr>
          <w:rFonts w:cs="Times New Roman"/>
          <w:sz w:val="20"/>
          <w:szCs w:val="20"/>
        </w:rPr>
      </w:pPr>
      <w:r>
        <w:rPr>
          <w:rFonts w:cs="Times New Roman"/>
          <w:b/>
          <w:sz w:val="20"/>
          <w:szCs w:val="20"/>
          <w:u w:val="single"/>
        </w:rPr>
        <w:t>A L L E G A</w:t>
      </w:r>
    </w:p>
    <w:p w:rsidR="005E6D8D" w:rsidRDefault="005E6D8D">
      <w:pPr>
        <w:pStyle w:val="Rientrocorpodeltesto"/>
        <w:spacing w:after="113" w:line="340" w:lineRule="exact"/>
        <w:ind w:left="0"/>
        <w:rPr>
          <w:rFonts w:ascii="Arimo" w:hAnsi="Arimo" w:cs="Times New Roman"/>
          <w:bCs/>
          <w:sz w:val="30"/>
          <w:szCs w:val="30"/>
        </w:rPr>
      </w:pPr>
      <w:r>
        <w:rPr>
          <w:rFonts w:cs="Times New Roman"/>
          <w:sz w:val="20"/>
          <w:szCs w:val="20"/>
        </w:rPr>
        <w:t>i seguenti documenti:</w:t>
      </w:r>
    </w:p>
    <w:p w:rsidR="005E6D8D" w:rsidRDefault="005E6D8D">
      <w:pPr>
        <w:pStyle w:val="Corpodeltesto31"/>
        <w:tabs>
          <w:tab w:val="clear" w:pos="2977"/>
          <w:tab w:val="clear" w:pos="5245"/>
          <w:tab w:val="clear" w:pos="8364"/>
          <w:tab w:val="clear" w:pos="10206"/>
        </w:tabs>
        <w:spacing w:after="113" w:line="340" w:lineRule="exact"/>
        <w:rPr>
          <w:rFonts w:ascii="Arimo" w:hAnsi="Arimo" w:cs="Times New Roman"/>
          <w:bCs/>
          <w:sz w:val="30"/>
          <w:szCs w:val="30"/>
        </w:rPr>
      </w:pPr>
      <w:r>
        <w:rPr>
          <w:rFonts w:ascii="Arimo" w:hAnsi="Arimo" w:cs="Times New Roman"/>
          <w:bCs/>
          <w:sz w:val="30"/>
          <w:szCs w:val="30"/>
        </w:rPr>
        <w:t>□</w:t>
      </w:r>
      <w:r>
        <w:rPr>
          <w:rFonts w:ascii="Times New Roman" w:hAnsi="Times New Roman" w:cs="Times New Roman"/>
          <w:bCs/>
          <w:szCs w:val="20"/>
        </w:rPr>
        <w:t xml:space="preserve">   </w:t>
      </w:r>
      <w:r>
        <w:rPr>
          <w:rFonts w:ascii="Times New Roman" w:eastAsia="Times New Roman" w:hAnsi="Times New Roman" w:cs="Times New Roman"/>
          <w:szCs w:val="20"/>
        </w:rPr>
        <w:t>copia di un documento d'identità in corso di validità, ovvero scansione di un documento d'identità in corso di validità del sottoscrittore, nel caso che la domanda sia inoltrata mediante P.E.C.;</w:t>
      </w:r>
    </w:p>
    <w:p w:rsidR="005E6D8D" w:rsidRDefault="005E6D8D">
      <w:pPr>
        <w:pStyle w:val="Corpodeltesto31"/>
        <w:tabs>
          <w:tab w:val="clear" w:pos="2977"/>
          <w:tab w:val="clear" w:pos="5245"/>
          <w:tab w:val="clear" w:pos="8364"/>
          <w:tab w:val="clear" w:pos="10206"/>
        </w:tabs>
        <w:spacing w:after="113" w:line="340" w:lineRule="exact"/>
        <w:rPr>
          <w:rFonts w:ascii="Arimo" w:hAnsi="Arimo" w:cs="Times New Roman"/>
          <w:bCs/>
          <w:sz w:val="30"/>
          <w:szCs w:val="30"/>
        </w:rPr>
      </w:pPr>
      <w:r>
        <w:rPr>
          <w:rFonts w:ascii="Arimo" w:hAnsi="Arimo" w:cs="Times New Roman"/>
          <w:bCs/>
          <w:sz w:val="30"/>
          <w:szCs w:val="30"/>
        </w:rPr>
        <w:t>□</w:t>
      </w:r>
      <w:r>
        <w:rPr>
          <w:rFonts w:ascii="Times New Roman" w:hAnsi="Times New Roman" w:cs="Times New Roman"/>
          <w:bCs/>
          <w:szCs w:val="20"/>
        </w:rPr>
        <w:t xml:space="preserve">   </w:t>
      </w:r>
      <w:r>
        <w:rPr>
          <w:rFonts w:ascii="Times New Roman" w:eastAsia="Times New Roman" w:hAnsi="Times New Roman" w:cs="Times New Roman"/>
          <w:szCs w:val="20"/>
        </w:rPr>
        <w:t>curriculum professionale datato e sottoscritto dall’interessato;</w:t>
      </w:r>
    </w:p>
    <w:p w:rsidR="005E6D8D" w:rsidRDefault="005E6D8D">
      <w:pPr>
        <w:pStyle w:val="Corpodeltesto31"/>
        <w:tabs>
          <w:tab w:val="clear" w:pos="2977"/>
          <w:tab w:val="clear" w:pos="5245"/>
          <w:tab w:val="clear" w:pos="8364"/>
          <w:tab w:val="clear" w:pos="10206"/>
        </w:tabs>
        <w:spacing w:after="113" w:line="340" w:lineRule="exact"/>
        <w:rPr>
          <w:rFonts w:ascii="Times New Roman" w:eastAsia="Times New Roman" w:hAnsi="Times New Roman" w:cs="Times New Roman"/>
          <w:szCs w:val="20"/>
        </w:rPr>
      </w:pPr>
      <w:r>
        <w:rPr>
          <w:rFonts w:ascii="Arimo" w:hAnsi="Arimo" w:cs="Times New Roman"/>
          <w:bCs/>
          <w:sz w:val="30"/>
          <w:szCs w:val="30"/>
        </w:rPr>
        <w:t>□</w:t>
      </w:r>
      <w:r>
        <w:rPr>
          <w:rFonts w:ascii="Times New Roman" w:hAnsi="Times New Roman" w:cs="Times New Roman"/>
          <w:bCs/>
          <w:szCs w:val="20"/>
        </w:rPr>
        <w:t xml:space="preserve">   </w:t>
      </w:r>
      <w:r>
        <w:rPr>
          <w:rFonts w:ascii="Times New Roman" w:hAnsi="Times New Roman" w:cs="Times New Roman"/>
          <w:szCs w:val="20"/>
        </w:rPr>
        <w:t xml:space="preserve">i seguenti </w:t>
      </w:r>
      <w:r>
        <w:rPr>
          <w:rFonts w:ascii="Times New Roman" w:eastAsia="Times New Roman" w:hAnsi="Times New Roman" w:cs="Times New Roman"/>
          <w:szCs w:val="20"/>
        </w:rPr>
        <w:t>documenti che il candidato ritenga utile per la valutazione dei titoli di merito ______________________</w:t>
      </w:r>
    </w:p>
    <w:p w:rsidR="005E6D8D" w:rsidRDefault="005E6D8D">
      <w:pPr>
        <w:pStyle w:val="Corpodeltesto31"/>
        <w:tabs>
          <w:tab w:val="clear" w:pos="2977"/>
          <w:tab w:val="clear" w:pos="5245"/>
          <w:tab w:val="clear" w:pos="8364"/>
          <w:tab w:val="clear" w:pos="10206"/>
        </w:tabs>
        <w:spacing w:after="113" w:line="340" w:lineRule="exact"/>
        <w:rPr>
          <w:rFonts w:ascii="Times New Roman" w:eastAsia="Times New Roman" w:hAnsi="Times New Roman" w:cs="Times New Roman"/>
          <w:szCs w:val="20"/>
        </w:rPr>
      </w:pPr>
      <w:r>
        <w:rPr>
          <w:rFonts w:ascii="Times New Roman" w:eastAsia="Times New Roman" w:hAnsi="Times New Roman" w:cs="Times New Roman"/>
          <w:szCs w:val="20"/>
        </w:rPr>
        <w:t>_______________________________________________________________________________________________</w:t>
      </w:r>
    </w:p>
    <w:p w:rsidR="005E6D8D" w:rsidRDefault="005E6D8D">
      <w:pPr>
        <w:pStyle w:val="Corpodeltesto31"/>
        <w:tabs>
          <w:tab w:val="clear" w:pos="2977"/>
          <w:tab w:val="clear" w:pos="5245"/>
          <w:tab w:val="clear" w:pos="8364"/>
          <w:tab w:val="clear" w:pos="10206"/>
        </w:tabs>
        <w:spacing w:after="113" w:line="340" w:lineRule="exact"/>
        <w:rPr>
          <w:rFonts w:ascii="Arimo" w:hAnsi="Arimo" w:cs="Times New Roman"/>
          <w:bCs/>
          <w:sz w:val="30"/>
          <w:szCs w:val="30"/>
        </w:rPr>
      </w:pPr>
      <w:r>
        <w:rPr>
          <w:rFonts w:ascii="Times New Roman" w:eastAsia="Times New Roman" w:hAnsi="Times New Roman" w:cs="Times New Roman"/>
          <w:szCs w:val="20"/>
        </w:rPr>
        <w:t>_______________________________________________________________________________________________;</w:t>
      </w:r>
    </w:p>
    <w:p w:rsidR="005E6D8D" w:rsidRPr="00152092" w:rsidRDefault="005E6D8D">
      <w:pPr>
        <w:pStyle w:val="Corpodeltesto31"/>
        <w:tabs>
          <w:tab w:val="clear" w:pos="2977"/>
          <w:tab w:val="clear" w:pos="5245"/>
          <w:tab w:val="clear" w:pos="8364"/>
          <w:tab w:val="clear" w:pos="10206"/>
          <w:tab w:val="left" w:pos="9214"/>
          <w:tab w:val="left" w:pos="9498"/>
        </w:tabs>
        <w:spacing w:after="113" w:line="340" w:lineRule="exact"/>
        <w:rPr>
          <w:rFonts w:ascii="Times New Roman" w:hAnsi="Times New Roman" w:cs="Times New Roman"/>
          <w:szCs w:val="20"/>
        </w:rPr>
      </w:pPr>
      <w:r w:rsidRPr="00152092">
        <w:rPr>
          <w:rFonts w:ascii="Arimo" w:hAnsi="Arimo" w:cs="Times New Roman"/>
          <w:bCs/>
          <w:szCs w:val="20"/>
        </w:rPr>
        <w:t>□</w:t>
      </w:r>
      <w:r w:rsidRPr="00152092">
        <w:rPr>
          <w:rFonts w:ascii="Times New Roman" w:hAnsi="Times New Roman" w:cs="Times New Roman"/>
          <w:bCs/>
          <w:szCs w:val="20"/>
        </w:rPr>
        <w:t xml:space="preserve">   </w:t>
      </w:r>
      <w:r w:rsidRPr="00152092">
        <w:rPr>
          <w:rFonts w:ascii="Times New Roman" w:hAnsi="Times New Roman" w:cs="Times New Roman"/>
          <w:szCs w:val="20"/>
        </w:rPr>
        <w:t xml:space="preserve">i documenti costituenti i titoli </w:t>
      </w:r>
      <w:r w:rsidR="0093356D">
        <w:rPr>
          <w:rFonts w:ascii="Times New Roman" w:hAnsi="Times New Roman" w:cs="Times New Roman"/>
          <w:szCs w:val="20"/>
        </w:rPr>
        <w:t>d</w:t>
      </w:r>
      <w:r w:rsidR="00152092" w:rsidRPr="00152092">
        <w:rPr>
          <w:rFonts w:ascii="Times New Roman" w:hAnsi="Times New Roman" w:cs="Times New Roman"/>
          <w:szCs w:val="20"/>
        </w:rPr>
        <w:t xml:space="preserve">i  </w:t>
      </w:r>
      <w:r w:rsidRPr="00152092">
        <w:rPr>
          <w:rFonts w:ascii="Times New Roman" w:hAnsi="Times New Roman" w:cs="Times New Roman"/>
          <w:szCs w:val="20"/>
        </w:rPr>
        <w:t>preferenza/precedenza ai sensi dell’art. 5 del D.P.R. n. 487/1994 e art. 13 del    presente bando.</w:t>
      </w:r>
    </w:p>
    <w:p w:rsidR="009A6C72" w:rsidRDefault="005E6D8D">
      <w:pPr>
        <w:pStyle w:val="Corpodeltesto21"/>
        <w:tabs>
          <w:tab w:val="clear" w:pos="10206"/>
        </w:tabs>
        <w:spacing w:before="0" w:after="113" w:line="340" w:lineRule="exact"/>
        <w:jc w:val="both"/>
        <w:rPr>
          <w:rFonts w:ascii="Times New Roman" w:hAnsi="Times New Roman" w:cs="Times New Roman"/>
          <w:b/>
          <w:sz w:val="20"/>
          <w:szCs w:val="20"/>
        </w:rPr>
      </w:pPr>
      <w:r>
        <w:rPr>
          <w:rFonts w:ascii="Times New Roman" w:hAnsi="Times New Roman" w:cs="Times New Roman"/>
          <w:sz w:val="20"/>
          <w:szCs w:val="20"/>
        </w:rPr>
        <w:t>Data _______________________</w:t>
      </w:r>
    </w:p>
    <w:p w:rsidR="005E6D8D" w:rsidRDefault="005E6D8D">
      <w:pPr>
        <w:pStyle w:val="Corpodeltesto21"/>
        <w:tabs>
          <w:tab w:val="clear" w:pos="10206"/>
        </w:tabs>
        <w:spacing w:before="0" w:after="113" w:line="340" w:lineRule="exact"/>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Firma</w:t>
      </w:r>
    </w:p>
    <w:p w:rsidR="005E6D8D" w:rsidRDefault="005E6D8D">
      <w:pPr>
        <w:pStyle w:val="Corpodeltesto21"/>
        <w:tabs>
          <w:tab w:val="clear" w:pos="10206"/>
        </w:tabs>
        <w:spacing w:before="0" w:after="113" w:line="340" w:lineRule="exact"/>
        <w:jc w:val="both"/>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sectPr w:rsidR="005E6D8D">
      <w:footerReference w:type="default" r:id="rId8"/>
      <w:pgSz w:w="11906" w:h="16838"/>
      <w:pgMar w:top="1134" w:right="1134" w:bottom="1601"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6F" w:rsidRDefault="00D15C6F">
      <w:r>
        <w:separator/>
      </w:r>
    </w:p>
  </w:endnote>
  <w:endnote w:type="continuationSeparator" w:id="0">
    <w:p w:rsidR="00D15C6F" w:rsidRDefault="00D15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BQ-Light">
    <w:altName w:val="Arial Unicode MS"/>
    <w:panose1 w:val="00000000000000000000"/>
    <w:charset w:val="88"/>
    <w:family w:val="auto"/>
    <w:notTrueType/>
    <w:pitch w:val="default"/>
    <w:sig w:usb0="00000003" w:usb1="08080000" w:usb2="00000010" w:usb3="00000000" w:csb0="00100001" w:csb1="00000000"/>
  </w:font>
  <w:font w:name="Arimo">
    <w:altName w:val="Arial Unicode MS"/>
    <w:charset w:val="8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8D" w:rsidRDefault="005E6D8D">
    <w:pPr>
      <w:pStyle w:val="Pidipagina"/>
      <w:jc w:val="right"/>
    </w:pPr>
    <w:r>
      <w:rPr>
        <w:sz w:val="16"/>
        <w:szCs w:val="16"/>
      </w:rPr>
      <w:t xml:space="preserve">Pagina </w:t>
    </w:r>
    <w:r>
      <w:rPr>
        <w:sz w:val="16"/>
        <w:szCs w:val="16"/>
      </w:rPr>
      <w:fldChar w:fldCharType="begin"/>
    </w:r>
    <w:r>
      <w:rPr>
        <w:sz w:val="16"/>
        <w:szCs w:val="16"/>
      </w:rPr>
      <w:instrText xml:space="preserve"> PAGE </w:instrText>
    </w:r>
    <w:r>
      <w:rPr>
        <w:sz w:val="16"/>
        <w:szCs w:val="16"/>
      </w:rPr>
      <w:fldChar w:fldCharType="separate"/>
    </w:r>
    <w:r w:rsidR="00EF6248">
      <w:rPr>
        <w:noProof/>
        <w:sz w:val="16"/>
        <w:szCs w:val="16"/>
      </w:rPr>
      <w:t>3</w:t>
    </w:r>
    <w:r>
      <w:rPr>
        <w:sz w:val="16"/>
        <w:szCs w:val="16"/>
      </w:rPr>
      <w:fldChar w:fldCharType="end"/>
    </w:r>
    <w:r>
      <w:rPr>
        <w:sz w:val="16"/>
        <w:szCs w:val="16"/>
      </w:rPr>
      <w:t xml:space="preserve"> di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6F" w:rsidRDefault="00D15C6F">
      <w:r>
        <w:separator/>
      </w:r>
    </w:p>
  </w:footnote>
  <w:footnote w:type="continuationSeparator" w:id="0">
    <w:p w:rsidR="00D15C6F" w:rsidRDefault="00D15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2"/>
      <w:numFmt w:val="lowerLetter"/>
      <w:lvlText w:val="%1)"/>
      <w:lvlJc w:val="left"/>
      <w:pPr>
        <w:tabs>
          <w:tab w:val="num" w:pos="792"/>
        </w:tabs>
        <w:ind w:left="792" w:hanging="432"/>
      </w:pPr>
      <w:rPr>
        <w:rFonts w:ascii="Times New Roman" w:hAnsi="Times New Roman" w:cs="Times New Roman"/>
        <w:i/>
        <w:sz w:val="22"/>
        <w:szCs w:val="22"/>
      </w:rPr>
    </w:lvl>
  </w:abstractNum>
  <w:abstractNum w:abstractNumId="1">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9DA1B75"/>
    <w:multiLevelType w:val="hybridMultilevel"/>
    <w:tmpl w:val="F91433A4"/>
    <w:lvl w:ilvl="0" w:tplc="16F4F3DC">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5A6"/>
    <w:rsid w:val="000E45A6"/>
    <w:rsid w:val="000E720A"/>
    <w:rsid w:val="00152092"/>
    <w:rsid w:val="00223D8F"/>
    <w:rsid w:val="00230CB2"/>
    <w:rsid w:val="004F740D"/>
    <w:rsid w:val="00506377"/>
    <w:rsid w:val="00515841"/>
    <w:rsid w:val="005E6D8D"/>
    <w:rsid w:val="00634ED1"/>
    <w:rsid w:val="00695AD6"/>
    <w:rsid w:val="007861AF"/>
    <w:rsid w:val="008E0277"/>
    <w:rsid w:val="008F1B46"/>
    <w:rsid w:val="0093356D"/>
    <w:rsid w:val="009A6C72"/>
    <w:rsid w:val="00A6222C"/>
    <w:rsid w:val="00BA573A"/>
    <w:rsid w:val="00C01887"/>
    <w:rsid w:val="00C25A68"/>
    <w:rsid w:val="00C41A35"/>
    <w:rsid w:val="00C74F0A"/>
    <w:rsid w:val="00C93667"/>
    <w:rsid w:val="00CC0970"/>
    <w:rsid w:val="00CF2812"/>
    <w:rsid w:val="00CF3C53"/>
    <w:rsid w:val="00D15C6F"/>
    <w:rsid w:val="00D45535"/>
    <w:rsid w:val="00DC096F"/>
    <w:rsid w:val="00EF62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8z0">
    <w:name w:val="WW8Num8z0"/>
    <w:rPr>
      <w:rFonts w:ascii="Times New Roman" w:hAnsi="Times New Roman" w:cs="Times New Roman"/>
      <w: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tabs>
        <w:tab w:val="left" w:leader="dot" w:pos="10206"/>
      </w:tabs>
      <w:spacing w:before="120"/>
    </w:pPr>
    <w:rPr>
      <w:rFonts w:ascii="HelveticaBQ-Light" w:hAnsi="HelveticaBQ-Light" w:cs="HelveticaBQ-Light"/>
      <w:sz w:val="16"/>
    </w:rPr>
  </w:style>
  <w:style w:type="paragraph" w:styleId="Rientrocorpodeltesto">
    <w:name w:val="Body Text Indent"/>
    <w:basedOn w:val="Normale"/>
    <w:pPr>
      <w:spacing w:after="120"/>
      <w:ind w:left="283"/>
    </w:pPr>
  </w:style>
  <w:style w:type="paragraph" w:customStyle="1" w:styleId="Corpodeltesto31">
    <w:name w:val="Corpo del testo 31"/>
    <w:basedOn w:val="Normale"/>
    <w:pPr>
      <w:tabs>
        <w:tab w:val="left" w:leader="dot" w:pos="2977"/>
        <w:tab w:val="left" w:leader="dot" w:pos="5245"/>
        <w:tab w:val="left" w:leader="dot" w:pos="8364"/>
        <w:tab w:val="left" w:leader="dot" w:pos="10206"/>
      </w:tabs>
      <w:spacing w:line="360" w:lineRule="auto"/>
      <w:jc w:val="both"/>
    </w:pPr>
    <w:rPr>
      <w:rFonts w:ascii="Arial" w:hAnsi="Arial" w:cs="Arial"/>
      <w:sz w:val="20"/>
    </w:rPr>
  </w:style>
  <w:style w:type="paragraph" w:customStyle="1" w:styleId="Contenutocornice">
    <w:name w:val="Contenuto cornice"/>
    <w:basedOn w:val="Corpodeltesto"/>
  </w:style>
  <w:style w:type="paragraph" w:styleId="Pidipagina">
    <w:name w:val="footer"/>
    <w:basedOn w:val="Normale"/>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silanus.n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6600</CharactersWithSpaces>
  <SharedDoc>false</SharedDoc>
  <HLinks>
    <vt:vector size="6" baseType="variant">
      <vt:variant>
        <vt:i4>327705</vt:i4>
      </vt:variant>
      <vt:variant>
        <vt:i4>0</vt:i4>
      </vt:variant>
      <vt:variant>
        <vt:i4>0</vt:i4>
      </vt:variant>
      <vt:variant>
        <vt:i4>5</vt:i4>
      </vt:variant>
      <vt:variant>
        <vt:lpwstr>http://www.comune.silanus.nu.it/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Silanus</dc:creator>
  <cp:keywords/>
  <cp:lastModifiedBy>Utente</cp:lastModifiedBy>
  <cp:revision>2</cp:revision>
  <cp:lastPrinted>2021-01-27T10:14:00Z</cp:lastPrinted>
  <dcterms:created xsi:type="dcterms:W3CDTF">2021-03-24T11:47:00Z</dcterms:created>
  <dcterms:modified xsi:type="dcterms:W3CDTF">2021-03-24T11:47:00Z</dcterms:modified>
</cp:coreProperties>
</file>