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5404" w:rsidRPr="008A06B3" w:rsidRDefault="00BE5404">
      <w:pPr>
        <w:tabs>
          <w:tab w:val="left" w:pos="567"/>
        </w:tabs>
        <w:ind w:left="567"/>
        <w:rPr>
          <w:rFonts w:ascii="Calibri" w:hAnsi="Calibri" w:cs="Calibri"/>
          <w:sz w:val="24"/>
          <w:szCs w:val="24"/>
        </w:rPr>
      </w:pPr>
    </w:p>
    <w:p w:rsidR="003E4FA5" w:rsidRDefault="00BE5404" w:rsidP="003E4FA5">
      <w:pPr>
        <w:widowControl w:val="0"/>
        <w:ind w:left="6237"/>
        <w:rPr>
          <w:rFonts w:ascii="Calibri" w:hAnsi="Calibri" w:cs="Calibri"/>
          <w:b/>
          <w:sz w:val="24"/>
          <w:szCs w:val="24"/>
        </w:rPr>
      </w:pPr>
      <w:r w:rsidRPr="008A06B3">
        <w:rPr>
          <w:rFonts w:ascii="Calibri" w:hAnsi="Calibri" w:cs="Calibri"/>
          <w:b/>
          <w:sz w:val="24"/>
          <w:szCs w:val="24"/>
        </w:rPr>
        <w:t xml:space="preserve">Al </w:t>
      </w:r>
      <w:r w:rsidR="003E4FA5">
        <w:rPr>
          <w:rFonts w:ascii="Calibri" w:hAnsi="Calibri" w:cs="Calibri"/>
          <w:b/>
          <w:sz w:val="24"/>
          <w:szCs w:val="24"/>
        </w:rPr>
        <w:t>Responsabile</w:t>
      </w:r>
    </w:p>
    <w:p w:rsidR="003E4FA5" w:rsidRDefault="003E4FA5" w:rsidP="003E4FA5">
      <w:pPr>
        <w:widowControl w:val="0"/>
        <w:ind w:left="623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DEL PERSONALE</w:t>
      </w:r>
    </w:p>
    <w:p w:rsidR="00BE5404" w:rsidRPr="008A06B3" w:rsidRDefault="00BE5404" w:rsidP="003E4FA5">
      <w:pPr>
        <w:widowControl w:val="0"/>
        <w:ind w:left="6237"/>
        <w:rPr>
          <w:rFonts w:ascii="Calibri" w:hAnsi="Calibri" w:cs="Calibri"/>
          <w:b/>
          <w:sz w:val="24"/>
          <w:szCs w:val="24"/>
        </w:rPr>
      </w:pPr>
      <w:r w:rsidRPr="008A06B3">
        <w:rPr>
          <w:rFonts w:ascii="Calibri" w:hAnsi="Calibri" w:cs="Calibri"/>
          <w:b/>
          <w:sz w:val="24"/>
          <w:szCs w:val="24"/>
        </w:rPr>
        <w:t xml:space="preserve">del </w:t>
      </w:r>
      <w:r w:rsidR="0042031D" w:rsidRPr="008A06B3">
        <w:rPr>
          <w:rFonts w:ascii="Calibri" w:hAnsi="Calibri" w:cs="Calibri"/>
          <w:b/>
          <w:sz w:val="24"/>
          <w:szCs w:val="24"/>
        </w:rPr>
        <w:t xml:space="preserve">COMUNE DI </w:t>
      </w:r>
      <w:r w:rsidR="00861F39">
        <w:rPr>
          <w:rFonts w:ascii="Calibri" w:hAnsi="Calibri" w:cs="Calibri"/>
          <w:b/>
          <w:sz w:val="24"/>
          <w:szCs w:val="24"/>
        </w:rPr>
        <w:t>COSSOINE</w:t>
      </w:r>
    </w:p>
    <w:p w:rsidR="00BE5404" w:rsidRPr="008A06B3" w:rsidRDefault="00BE540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2031D" w:rsidRPr="008A06B3" w:rsidRDefault="0042031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2031D" w:rsidRPr="0042031D" w:rsidRDefault="0042031D" w:rsidP="00D325CB">
      <w:pPr>
        <w:pStyle w:val="Testonotaapidipagina"/>
        <w:tabs>
          <w:tab w:val="left" w:pos="1276"/>
          <w:tab w:val="right" w:leader="underscore" w:pos="7920"/>
        </w:tabs>
        <w:ind w:left="1276" w:hanging="1276"/>
        <w:jc w:val="both"/>
        <w:rPr>
          <w:rFonts w:ascii="Calibri" w:hAnsi="Calibri" w:cs="Calibri"/>
          <w:b/>
          <w:sz w:val="24"/>
          <w:szCs w:val="24"/>
        </w:rPr>
      </w:pPr>
      <w:r w:rsidRPr="0042031D">
        <w:rPr>
          <w:rFonts w:ascii="Calibri" w:hAnsi="Calibri" w:cs="Calibri"/>
          <w:b/>
          <w:sz w:val="24"/>
          <w:szCs w:val="24"/>
        </w:rPr>
        <w:t>OGGETTO:</w:t>
      </w:r>
      <w:r w:rsidRPr="0042031D">
        <w:rPr>
          <w:rFonts w:ascii="Calibri" w:hAnsi="Calibri" w:cs="Calibri"/>
          <w:b/>
          <w:smallCaps/>
          <w:sz w:val="24"/>
          <w:szCs w:val="24"/>
        </w:rPr>
        <w:tab/>
      </w:r>
      <w:r w:rsidRPr="0042031D">
        <w:rPr>
          <w:rFonts w:ascii="Calibri" w:hAnsi="Calibri" w:cs="Calibri"/>
          <w:b/>
          <w:spacing w:val="-1"/>
          <w:sz w:val="24"/>
          <w:szCs w:val="24"/>
        </w:rPr>
        <w:t xml:space="preserve">Avviso di selezione di mobilità volontaria esterna, ai sensi dell’art.30 del </w:t>
      </w:r>
      <w:hyperlink r:id="rId7" w:history="1">
        <w:r w:rsidR="00D325CB">
          <w:rPr>
            <w:rStyle w:val="Collegamentoipertestuale"/>
            <w:rFonts w:ascii="Calibri" w:hAnsi="Calibri" w:cs="Calibri"/>
            <w:b/>
            <w:color w:val="auto"/>
            <w:spacing w:val="-1"/>
            <w:sz w:val="24"/>
            <w:szCs w:val="24"/>
            <w:u w:val="none"/>
          </w:rPr>
          <w:t>D.Lgs.</w:t>
        </w:r>
        <w:r w:rsidRPr="0042031D">
          <w:rPr>
            <w:rStyle w:val="Collegamentoipertestuale"/>
            <w:rFonts w:ascii="Calibri" w:hAnsi="Calibri" w:cs="Calibri"/>
            <w:b/>
            <w:color w:val="auto"/>
            <w:spacing w:val="-1"/>
            <w:sz w:val="24"/>
            <w:szCs w:val="24"/>
            <w:u w:val="none"/>
          </w:rPr>
          <w:t>n.165/2001</w:t>
        </w:r>
      </w:hyperlink>
      <w:r w:rsidRPr="0042031D">
        <w:rPr>
          <w:rFonts w:ascii="Calibri" w:hAnsi="Calibri" w:cs="Calibri"/>
          <w:b/>
          <w:spacing w:val="-1"/>
          <w:sz w:val="24"/>
          <w:szCs w:val="24"/>
        </w:rPr>
        <w:t xml:space="preserve">, </w:t>
      </w:r>
      <w:r w:rsidRPr="0042031D">
        <w:rPr>
          <w:rFonts w:ascii="Calibri" w:hAnsi="Calibri" w:cs="Calibri"/>
          <w:b/>
          <w:sz w:val="24"/>
          <w:szCs w:val="24"/>
        </w:rPr>
        <w:t xml:space="preserve">per la copertura di </w:t>
      </w:r>
      <w:r w:rsidR="00517E65">
        <w:rPr>
          <w:rFonts w:ascii="Calibri" w:hAnsi="Calibri" w:cs="Calibri"/>
          <w:b/>
          <w:sz w:val="24"/>
          <w:szCs w:val="24"/>
        </w:rPr>
        <w:t>N.</w:t>
      </w:r>
      <w:r w:rsidR="00861F39">
        <w:rPr>
          <w:rFonts w:ascii="Calibri" w:hAnsi="Calibri" w:cs="Calibri"/>
          <w:b/>
          <w:sz w:val="24"/>
          <w:szCs w:val="24"/>
        </w:rPr>
        <w:t>1</w:t>
      </w:r>
      <w:r w:rsidRPr="0042031D">
        <w:rPr>
          <w:rFonts w:ascii="Calibri" w:hAnsi="Calibri" w:cs="Calibri"/>
          <w:b/>
          <w:sz w:val="24"/>
          <w:szCs w:val="24"/>
        </w:rPr>
        <w:t xml:space="preserve"> </w:t>
      </w:r>
      <w:r w:rsidRPr="0042031D">
        <w:rPr>
          <w:rFonts w:ascii="Calibri" w:hAnsi="Calibri" w:cs="Calibri"/>
          <w:b/>
          <w:sz w:val="24"/>
          <w:szCs w:val="24"/>
        </w:rPr>
        <w:tab/>
        <w:t>post</w:t>
      </w:r>
      <w:r w:rsidR="00861F39">
        <w:rPr>
          <w:rFonts w:ascii="Calibri" w:hAnsi="Calibri" w:cs="Calibri"/>
          <w:b/>
          <w:sz w:val="24"/>
          <w:szCs w:val="24"/>
        </w:rPr>
        <w:t>o</w:t>
      </w:r>
      <w:r w:rsidRPr="0042031D">
        <w:rPr>
          <w:rFonts w:ascii="Calibri" w:hAnsi="Calibri" w:cs="Calibri"/>
          <w:b/>
          <w:sz w:val="24"/>
          <w:szCs w:val="24"/>
        </w:rPr>
        <w:t xml:space="preserve"> di “ISTRUTTORE </w:t>
      </w:r>
      <w:r w:rsidR="00517E65">
        <w:rPr>
          <w:rFonts w:ascii="Calibri" w:hAnsi="Calibri" w:cs="Calibri"/>
          <w:b/>
          <w:sz w:val="24"/>
          <w:szCs w:val="24"/>
        </w:rPr>
        <w:t>AMMINISTRATIVO</w:t>
      </w:r>
      <w:r w:rsidRPr="0042031D">
        <w:rPr>
          <w:rFonts w:ascii="Calibri" w:hAnsi="Calibri" w:cs="Calibri"/>
          <w:b/>
          <w:sz w:val="24"/>
          <w:szCs w:val="24"/>
        </w:rPr>
        <w:t>”</w:t>
      </w:r>
      <w:r w:rsidR="00D325CB">
        <w:rPr>
          <w:rFonts w:ascii="Calibri" w:hAnsi="Calibri" w:cs="Calibri"/>
          <w:b/>
          <w:sz w:val="24"/>
          <w:szCs w:val="24"/>
        </w:rPr>
        <w:t>,</w:t>
      </w:r>
      <w:r w:rsidRPr="0042031D">
        <w:rPr>
          <w:rFonts w:ascii="Calibri" w:hAnsi="Calibri" w:cs="Calibri"/>
          <w:b/>
          <w:sz w:val="24"/>
          <w:szCs w:val="24"/>
        </w:rPr>
        <w:t xml:space="preserve"> categoria </w:t>
      </w:r>
      <w:r w:rsidR="00517E65">
        <w:rPr>
          <w:rFonts w:ascii="Calibri" w:hAnsi="Calibri" w:cs="Calibri"/>
          <w:b/>
          <w:sz w:val="24"/>
          <w:szCs w:val="24"/>
        </w:rPr>
        <w:t>C</w:t>
      </w:r>
      <w:r w:rsidR="00D325CB">
        <w:rPr>
          <w:rFonts w:ascii="Calibri" w:hAnsi="Calibri" w:cs="Calibri"/>
          <w:b/>
          <w:sz w:val="24"/>
          <w:szCs w:val="24"/>
        </w:rPr>
        <w:t>1,</w:t>
      </w:r>
      <w:r w:rsidRPr="0042031D">
        <w:rPr>
          <w:rFonts w:ascii="Calibri" w:hAnsi="Calibri" w:cs="Calibri"/>
          <w:b/>
          <w:sz w:val="24"/>
          <w:szCs w:val="24"/>
        </w:rPr>
        <w:t xml:space="preserve"> a tempo pieno ed indeterminato.</w:t>
      </w:r>
    </w:p>
    <w:p w:rsidR="0042031D" w:rsidRPr="008A06B3" w:rsidRDefault="0042031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E5404" w:rsidRPr="008A06B3" w:rsidRDefault="00BE5404" w:rsidP="00517E6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Il</w:t>
      </w:r>
      <w:r w:rsidR="00517E65">
        <w:rPr>
          <w:rFonts w:ascii="Calibri" w:hAnsi="Calibri" w:cs="Calibri"/>
          <w:sz w:val="24"/>
          <w:szCs w:val="24"/>
        </w:rPr>
        <w:t>/la</w:t>
      </w:r>
      <w:r w:rsidRPr="008A06B3">
        <w:rPr>
          <w:rFonts w:ascii="Calibri" w:hAnsi="Calibri" w:cs="Calibri"/>
          <w:sz w:val="24"/>
          <w:szCs w:val="24"/>
        </w:rPr>
        <w:t xml:space="preserve"> sottoscritto/a……………………………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…………………………………</w:t>
      </w:r>
      <w:r w:rsidR="00517E65">
        <w:rPr>
          <w:rFonts w:ascii="Calibri" w:hAnsi="Calibri" w:cs="Calibri"/>
          <w:sz w:val="24"/>
          <w:szCs w:val="24"/>
        </w:rPr>
        <w:t>……………………………………………………………</w:t>
      </w:r>
    </w:p>
    <w:p w:rsidR="00BE5404" w:rsidRPr="008A06B3" w:rsidRDefault="00BE5404" w:rsidP="00517E6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nato/a a ………………………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</w:t>
      </w:r>
      <w:r w:rsidRPr="008A06B3">
        <w:rPr>
          <w:rFonts w:ascii="Calibri" w:hAnsi="Calibri" w:cs="Calibri"/>
          <w:sz w:val="24"/>
          <w:szCs w:val="24"/>
        </w:rPr>
        <w:t>………………………………… il ……………………………….………….</w:t>
      </w:r>
    </w:p>
    <w:p w:rsidR="00BE5404" w:rsidRPr="008A06B3" w:rsidRDefault="00BE5404" w:rsidP="00517E6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residente a 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</w:t>
      </w:r>
      <w:r w:rsidRPr="008A06B3">
        <w:rPr>
          <w:rFonts w:ascii="Calibri" w:hAnsi="Calibri" w:cs="Calibri"/>
          <w:sz w:val="24"/>
          <w:szCs w:val="24"/>
        </w:rPr>
        <w:t>…………………………………………… C.A.P. ……..…………………….</w:t>
      </w:r>
    </w:p>
    <w:p w:rsidR="00BE5404" w:rsidRPr="008A06B3" w:rsidRDefault="00BE5404" w:rsidP="00517E6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via ………………………………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…………………………………</w:t>
      </w:r>
      <w:r w:rsidRPr="008A06B3">
        <w:rPr>
          <w:rFonts w:ascii="Calibri" w:hAnsi="Calibri" w:cs="Calibri"/>
          <w:sz w:val="24"/>
          <w:szCs w:val="24"/>
        </w:rPr>
        <w:t>………………………………………….nr. ……………………………….</w:t>
      </w:r>
    </w:p>
    <w:p w:rsidR="00BE5404" w:rsidRPr="008A06B3" w:rsidRDefault="00BE5404" w:rsidP="00517E6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numero telefonico ………………………………………………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…………………………….</w:t>
      </w:r>
      <w:r w:rsidRPr="008A06B3">
        <w:rPr>
          <w:rFonts w:ascii="Calibri" w:hAnsi="Calibri" w:cs="Calibri"/>
          <w:sz w:val="24"/>
          <w:szCs w:val="24"/>
        </w:rPr>
        <w:t>…………………………………………….</w:t>
      </w:r>
    </w:p>
    <w:p w:rsidR="00517E65" w:rsidRDefault="00875703" w:rsidP="00517E65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mail ……………………………………………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</w:t>
      </w:r>
      <w:r w:rsidRPr="008A06B3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 w:rsidR="00517E65">
        <w:rPr>
          <w:rFonts w:ascii="Calibri" w:hAnsi="Calibri" w:cs="Calibri"/>
          <w:sz w:val="24"/>
          <w:szCs w:val="24"/>
        </w:rPr>
        <w:t>……</w:t>
      </w:r>
    </w:p>
    <w:p w:rsidR="008C7F29" w:rsidRDefault="00517E65" w:rsidP="008C7F29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pec</w:t>
      </w:r>
      <w:r w:rsidRPr="008A06B3">
        <w:rPr>
          <w:rFonts w:ascii="Calibri" w:hAnsi="Calibri" w:cs="Calibri"/>
          <w:sz w:val="24"/>
          <w:szCs w:val="24"/>
        </w:rPr>
        <w:t xml:space="preserve"> </w:t>
      </w:r>
      <w:r w:rsidR="008C7F29" w:rsidRPr="008A06B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8C7F29">
        <w:rPr>
          <w:rFonts w:ascii="Calibri" w:hAnsi="Calibri" w:cs="Calibri"/>
          <w:sz w:val="24"/>
          <w:szCs w:val="24"/>
        </w:rPr>
        <w:t>……</w:t>
      </w:r>
    </w:p>
    <w:p w:rsidR="00BE5404" w:rsidRPr="008A06B3" w:rsidRDefault="00BE5404" w:rsidP="00517E65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</w:p>
    <w:p w:rsidR="00BE5404" w:rsidRPr="008A06B3" w:rsidRDefault="008C7F29">
      <w:pPr>
        <w:jc w:val="center"/>
        <w:rPr>
          <w:rFonts w:ascii="Calibri" w:hAnsi="Calibri" w:cs="Calibri"/>
          <w:b/>
          <w:sz w:val="24"/>
          <w:szCs w:val="24"/>
        </w:rPr>
      </w:pPr>
      <w:r w:rsidRPr="008A06B3">
        <w:rPr>
          <w:rFonts w:ascii="Calibri" w:hAnsi="Calibri" w:cs="Calibri"/>
          <w:b/>
          <w:sz w:val="24"/>
          <w:szCs w:val="24"/>
        </w:rPr>
        <w:t>CHIEDE</w:t>
      </w:r>
    </w:p>
    <w:p w:rsidR="00BE5404" w:rsidRPr="008A06B3" w:rsidRDefault="00BE5404">
      <w:pPr>
        <w:jc w:val="center"/>
        <w:rPr>
          <w:rFonts w:ascii="Calibri" w:hAnsi="Calibri" w:cs="Calibri"/>
          <w:b/>
          <w:sz w:val="24"/>
          <w:szCs w:val="24"/>
        </w:rPr>
      </w:pPr>
    </w:p>
    <w:p w:rsidR="00BE5404" w:rsidRPr="008A06B3" w:rsidRDefault="00BE5404" w:rsidP="008C7F29">
      <w:pPr>
        <w:pStyle w:val="provvr0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/>
        <w:rPr>
          <w:rFonts w:ascii="Calibri" w:hAnsi="Calibri" w:cs="Calibri"/>
          <w:szCs w:val="24"/>
        </w:rPr>
      </w:pPr>
      <w:r w:rsidRPr="008A06B3">
        <w:rPr>
          <w:rFonts w:ascii="Calibri" w:hAnsi="Calibri" w:cs="Calibri"/>
          <w:szCs w:val="24"/>
        </w:rPr>
        <w:t>di essere ammesso/a a partecipare alla procedura di mobilità</w:t>
      </w:r>
      <w:r w:rsidR="0081757B" w:rsidRPr="008A06B3">
        <w:rPr>
          <w:rFonts w:ascii="Calibri" w:hAnsi="Calibri" w:cs="Calibri"/>
          <w:szCs w:val="24"/>
        </w:rPr>
        <w:t xml:space="preserve"> volontaria di cui all’art. 30 del </w:t>
      </w:r>
      <w:r w:rsidR="00D325CB">
        <w:rPr>
          <w:rFonts w:ascii="Calibri" w:hAnsi="Calibri" w:cs="Calibri"/>
          <w:szCs w:val="24"/>
        </w:rPr>
        <w:t>D.Lgs.30 marzo 2001, n.</w:t>
      </w:r>
      <w:r w:rsidRPr="008A06B3">
        <w:rPr>
          <w:rFonts w:ascii="Calibri" w:hAnsi="Calibri" w:cs="Calibri"/>
          <w:szCs w:val="24"/>
        </w:rPr>
        <w:t xml:space="preserve">165 e s.m.i. per la copertura </w:t>
      </w:r>
      <w:r w:rsidR="00D325CB">
        <w:rPr>
          <w:rFonts w:ascii="Calibri" w:hAnsi="Calibri" w:cs="Calibri"/>
          <w:szCs w:val="24"/>
        </w:rPr>
        <w:t>a tempo indeterminato di n.</w:t>
      </w:r>
      <w:r w:rsidR="00861F39">
        <w:rPr>
          <w:rFonts w:ascii="Calibri" w:hAnsi="Calibri" w:cs="Calibri"/>
          <w:szCs w:val="24"/>
        </w:rPr>
        <w:t>1</w:t>
      </w:r>
      <w:r w:rsidR="008D5851" w:rsidRPr="008A06B3">
        <w:rPr>
          <w:rFonts w:ascii="Calibri" w:hAnsi="Calibri" w:cs="Calibri"/>
          <w:szCs w:val="24"/>
        </w:rPr>
        <w:t xml:space="preserve"> post</w:t>
      </w:r>
      <w:r w:rsidR="00861F39">
        <w:rPr>
          <w:rFonts w:ascii="Calibri" w:hAnsi="Calibri" w:cs="Calibri"/>
          <w:szCs w:val="24"/>
        </w:rPr>
        <w:t>o</w:t>
      </w:r>
      <w:r w:rsidR="008D5851" w:rsidRPr="008A06B3">
        <w:rPr>
          <w:rFonts w:ascii="Calibri" w:hAnsi="Calibri" w:cs="Calibri"/>
          <w:szCs w:val="24"/>
        </w:rPr>
        <w:t xml:space="preserve"> di </w:t>
      </w:r>
      <w:r w:rsidR="008C7F29" w:rsidRPr="008C7F29">
        <w:rPr>
          <w:rFonts w:ascii="Calibri" w:hAnsi="Calibri" w:cs="Calibri"/>
          <w:szCs w:val="24"/>
        </w:rPr>
        <w:t xml:space="preserve">ISTRUTTORE AMMINISTRATIVO </w:t>
      </w:r>
      <w:r w:rsidR="008D5851" w:rsidRPr="008A06B3">
        <w:rPr>
          <w:rFonts w:ascii="Calibri" w:hAnsi="Calibri" w:cs="Calibri"/>
          <w:szCs w:val="24"/>
        </w:rPr>
        <w:t>– cat</w:t>
      </w:r>
      <w:r w:rsidR="00D325CB">
        <w:rPr>
          <w:rFonts w:ascii="Calibri" w:hAnsi="Calibri" w:cs="Calibri"/>
          <w:szCs w:val="24"/>
        </w:rPr>
        <w:t>egoria</w:t>
      </w:r>
      <w:r w:rsidR="004463EA" w:rsidRPr="008A06B3">
        <w:rPr>
          <w:rFonts w:ascii="Calibri" w:hAnsi="Calibri" w:cs="Calibri"/>
          <w:szCs w:val="24"/>
        </w:rPr>
        <w:t xml:space="preserve"> </w:t>
      </w:r>
      <w:r w:rsidR="008C7F29">
        <w:rPr>
          <w:rFonts w:ascii="Calibri" w:hAnsi="Calibri" w:cs="Calibri"/>
          <w:szCs w:val="24"/>
        </w:rPr>
        <w:t>C</w:t>
      </w:r>
      <w:r w:rsidR="00D325CB">
        <w:rPr>
          <w:rFonts w:ascii="Calibri" w:hAnsi="Calibri" w:cs="Calibri"/>
          <w:szCs w:val="24"/>
        </w:rPr>
        <w:t>1;</w:t>
      </w:r>
    </w:p>
    <w:p w:rsidR="00BE5404" w:rsidRPr="008A06B3" w:rsidRDefault="00BE5404" w:rsidP="008C7F29">
      <w:pPr>
        <w:pStyle w:val="provvr0"/>
        <w:widowControl w:val="0"/>
        <w:numPr>
          <w:ilvl w:val="0"/>
          <w:numId w:val="10"/>
        </w:numPr>
        <w:tabs>
          <w:tab w:val="clear" w:pos="720"/>
          <w:tab w:val="num" w:pos="426"/>
        </w:tabs>
        <w:spacing w:before="0" w:after="0"/>
        <w:ind w:left="426"/>
        <w:rPr>
          <w:rFonts w:ascii="Calibri" w:hAnsi="Calibri" w:cs="Calibri"/>
          <w:szCs w:val="24"/>
        </w:rPr>
      </w:pPr>
      <w:r w:rsidRPr="008A06B3">
        <w:rPr>
          <w:rFonts w:ascii="Calibri" w:hAnsi="Calibri" w:cs="Calibri"/>
          <w:szCs w:val="24"/>
        </w:rPr>
        <w:t>che ogni comunicazione relativa alla suddetta procedura venga inviata al seguente indirizzo:</w:t>
      </w:r>
    </w:p>
    <w:p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:rsidR="00BE5404" w:rsidRPr="008A06B3" w:rsidRDefault="00BE540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Via  ..................................……………………………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…………………………………….</w:t>
      </w:r>
      <w:r w:rsidRPr="008A06B3">
        <w:rPr>
          <w:rFonts w:ascii="Calibri" w:hAnsi="Calibri" w:cs="Calibri"/>
          <w:sz w:val="24"/>
          <w:szCs w:val="24"/>
        </w:rPr>
        <w:t>………………..………nr. ………………</w:t>
      </w:r>
    </w:p>
    <w:p w:rsidR="00BE5404" w:rsidRPr="008A06B3" w:rsidRDefault="00BE540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Comune di .........................………………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…………………………………</w:t>
      </w:r>
      <w:r w:rsidRPr="008A06B3">
        <w:rPr>
          <w:rFonts w:ascii="Calibri" w:hAnsi="Calibri" w:cs="Calibri"/>
          <w:sz w:val="24"/>
          <w:szCs w:val="24"/>
        </w:rPr>
        <w:t>…… Prov. ………………        C.A.P. ……………</w:t>
      </w:r>
    </w:p>
    <w:p w:rsidR="0081757B" w:rsidRDefault="0081757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N° telefono……………………</w:t>
      </w:r>
      <w:r w:rsidR="0042031D" w:rsidRPr="008A06B3">
        <w:rPr>
          <w:rFonts w:ascii="Calibri" w:hAnsi="Calibri" w:cs="Calibri"/>
          <w:sz w:val="24"/>
          <w:szCs w:val="24"/>
        </w:rPr>
        <w:t>…………………</w:t>
      </w:r>
      <w:r w:rsidRPr="008A06B3">
        <w:rPr>
          <w:rFonts w:ascii="Calibri" w:hAnsi="Calibri" w:cs="Calibri"/>
          <w:sz w:val="24"/>
          <w:szCs w:val="24"/>
        </w:rPr>
        <w:t>………………………………..</w:t>
      </w:r>
    </w:p>
    <w:p w:rsidR="00D325CB" w:rsidRPr="008A06B3" w:rsidRDefault="00D325CB" w:rsidP="00D325C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Mail:……………………………………………………………………………………………………………………………………………</w:t>
      </w:r>
    </w:p>
    <w:p w:rsidR="00517E65" w:rsidRDefault="00517E65" w:rsidP="00517E65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Pec: </w:t>
      </w:r>
      <w:r w:rsidRPr="008A06B3">
        <w:rPr>
          <w:rFonts w:ascii="Calibri" w:hAnsi="Calibri" w:cs="Calibri"/>
          <w:sz w:val="24"/>
          <w:szCs w:val="24"/>
        </w:rPr>
        <w:t>.........................………………………………………………………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BE5404" w:rsidRPr="008A06B3" w:rsidRDefault="00BE5404">
      <w:pPr>
        <w:pStyle w:val="Intestazione"/>
        <w:tabs>
          <w:tab w:val="clear" w:pos="4819"/>
        </w:tabs>
        <w:spacing w:line="240" w:lineRule="atLeast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A tal fine</w:t>
      </w:r>
    </w:p>
    <w:p w:rsidR="00BE5404" w:rsidRPr="008A06B3" w:rsidRDefault="008C7F29">
      <w:pPr>
        <w:pStyle w:val="Intestazione"/>
        <w:tabs>
          <w:tab w:val="clear" w:pos="4819"/>
        </w:tabs>
        <w:spacing w:line="240" w:lineRule="atLeast"/>
        <w:jc w:val="center"/>
        <w:rPr>
          <w:rFonts w:ascii="Calibri" w:hAnsi="Calibri" w:cs="Calibri"/>
          <w:b/>
          <w:sz w:val="24"/>
          <w:szCs w:val="24"/>
        </w:rPr>
      </w:pPr>
      <w:r w:rsidRPr="008A06B3">
        <w:rPr>
          <w:rFonts w:ascii="Calibri" w:hAnsi="Calibri" w:cs="Calibri"/>
          <w:b/>
          <w:sz w:val="24"/>
          <w:szCs w:val="24"/>
        </w:rPr>
        <w:t xml:space="preserve">DICHIARA </w:t>
      </w:r>
    </w:p>
    <w:p w:rsidR="00BE5404" w:rsidRPr="008A06B3" w:rsidRDefault="00BE540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E5404" w:rsidRPr="008A06B3" w:rsidRDefault="00BE5404">
      <w:pPr>
        <w:numPr>
          <w:ilvl w:val="0"/>
          <w:numId w:val="11"/>
        </w:numPr>
        <w:tabs>
          <w:tab w:val="left" w:pos="360"/>
          <w:tab w:val="left" w:pos="4820"/>
        </w:tabs>
        <w:suppressAutoHyphens w:val="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che le sue generalità sono quelle sopra indicate;</w:t>
      </w:r>
    </w:p>
    <w:p w:rsidR="00BE5404" w:rsidRPr="008A06B3" w:rsidRDefault="00BE5404">
      <w:pPr>
        <w:tabs>
          <w:tab w:val="left" w:pos="4820"/>
        </w:tabs>
        <w:suppressAutoHyphens w:val="0"/>
        <w:jc w:val="both"/>
        <w:rPr>
          <w:rFonts w:ascii="Calibri" w:hAnsi="Calibri" w:cs="Calibri"/>
          <w:sz w:val="24"/>
          <w:szCs w:val="24"/>
        </w:rPr>
      </w:pPr>
    </w:p>
    <w:p w:rsidR="0042031D" w:rsidRPr="008A06B3" w:rsidRDefault="00BE5404" w:rsidP="00285018">
      <w:pPr>
        <w:numPr>
          <w:ilvl w:val="0"/>
          <w:numId w:val="11"/>
        </w:numPr>
        <w:tabs>
          <w:tab w:val="left" w:pos="360"/>
          <w:tab w:val="left" w:pos="4820"/>
        </w:tabs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di essere dipendente a </w:t>
      </w:r>
      <w:r w:rsidRPr="00D325CB">
        <w:rPr>
          <w:rFonts w:ascii="Calibri" w:hAnsi="Calibri" w:cs="Calibri"/>
          <w:sz w:val="24"/>
          <w:szCs w:val="24"/>
          <w:u w:val="single"/>
        </w:rPr>
        <w:t>tempo indeterminato</w:t>
      </w:r>
      <w:r w:rsidRPr="008A06B3">
        <w:rPr>
          <w:rFonts w:ascii="Calibri" w:hAnsi="Calibri" w:cs="Calibri"/>
          <w:sz w:val="24"/>
          <w:szCs w:val="24"/>
        </w:rPr>
        <w:t xml:space="preserve"> </w:t>
      </w:r>
      <w:r w:rsidR="004463EA" w:rsidRPr="008A06B3">
        <w:rPr>
          <w:rFonts w:ascii="Calibri" w:hAnsi="Calibri" w:cs="Calibri"/>
          <w:sz w:val="24"/>
          <w:szCs w:val="24"/>
        </w:rPr>
        <w:t xml:space="preserve">presso la </w:t>
      </w:r>
      <w:r w:rsidR="000C5D86" w:rsidRPr="008A06B3">
        <w:rPr>
          <w:rFonts w:ascii="Calibri" w:hAnsi="Calibri" w:cs="Calibri"/>
          <w:sz w:val="24"/>
          <w:szCs w:val="24"/>
        </w:rPr>
        <w:t xml:space="preserve">seguente amministrazione pubblica: </w:t>
      </w:r>
      <w:r w:rsidRPr="008A06B3">
        <w:rPr>
          <w:rFonts w:ascii="Calibri" w:hAnsi="Calibri" w:cs="Calibri"/>
          <w:sz w:val="24"/>
          <w:szCs w:val="24"/>
        </w:rPr>
        <w:t xml:space="preserve"> _____________</w:t>
      </w:r>
      <w:r w:rsidR="0042031D" w:rsidRPr="008A06B3">
        <w:rPr>
          <w:rFonts w:ascii="Calibri" w:hAnsi="Calibri" w:cs="Calibri"/>
          <w:sz w:val="24"/>
          <w:szCs w:val="24"/>
        </w:rPr>
        <w:t>__________________________________</w:t>
      </w:r>
      <w:r w:rsidRPr="008A06B3">
        <w:rPr>
          <w:rFonts w:ascii="Calibri" w:hAnsi="Calibri" w:cs="Calibri"/>
          <w:sz w:val="24"/>
          <w:szCs w:val="24"/>
        </w:rPr>
        <w:t>______________</w:t>
      </w:r>
      <w:r w:rsidR="000C5D86" w:rsidRPr="008A06B3">
        <w:rPr>
          <w:rFonts w:ascii="Calibri" w:hAnsi="Calibri" w:cs="Calibri"/>
          <w:sz w:val="24"/>
          <w:szCs w:val="24"/>
        </w:rPr>
        <w:t>______</w:t>
      </w:r>
      <w:r w:rsidR="0042031D" w:rsidRPr="008A06B3">
        <w:rPr>
          <w:rFonts w:ascii="Calibri" w:hAnsi="Calibri" w:cs="Calibri"/>
          <w:sz w:val="24"/>
          <w:szCs w:val="24"/>
        </w:rPr>
        <w:t>________</w:t>
      </w:r>
      <w:r w:rsidR="000C5D86" w:rsidRPr="008A06B3">
        <w:rPr>
          <w:rFonts w:ascii="Calibri" w:hAnsi="Calibri" w:cs="Calibri"/>
          <w:sz w:val="24"/>
          <w:szCs w:val="24"/>
        </w:rPr>
        <w:t>__</w:t>
      </w:r>
      <w:r w:rsidRPr="008A06B3">
        <w:rPr>
          <w:rFonts w:ascii="Calibri" w:hAnsi="Calibri" w:cs="Calibri"/>
          <w:sz w:val="24"/>
          <w:szCs w:val="24"/>
        </w:rPr>
        <w:t xml:space="preserve"> </w:t>
      </w:r>
    </w:p>
    <w:p w:rsidR="00BE5404" w:rsidRPr="008A06B3" w:rsidRDefault="00BE5404" w:rsidP="00285018">
      <w:pPr>
        <w:tabs>
          <w:tab w:val="left" w:pos="4820"/>
        </w:tabs>
        <w:suppressAutoHyphens w:val="0"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con profilo professionale di </w:t>
      </w:r>
      <w:r w:rsidR="00D325CB">
        <w:rPr>
          <w:rFonts w:ascii="Calibri" w:hAnsi="Calibri" w:cs="Calibri"/>
          <w:sz w:val="24"/>
          <w:szCs w:val="24"/>
        </w:rPr>
        <w:t>____________________________________________________</w:t>
      </w:r>
      <w:r w:rsidRPr="008A06B3">
        <w:rPr>
          <w:rFonts w:ascii="Calibri" w:hAnsi="Calibri" w:cs="Calibri"/>
          <w:sz w:val="24"/>
          <w:szCs w:val="24"/>
        </w:rPr>
        <w:t xml:space="preserve">, cat. </w:t>
      </w:r>
      <w:r w:rsidR="008C7F29">
        <w:rPr>
          <w:rFonts w:ascii="Calibri" w:hAnsi="Calibri" w:cs="Calibri"/>
          <w:sz w:val="24"/>
          <w:szCs w:val="24"/>
        </w:rPr>
        <w:t>C</w:t>
      </w:r>
      <w:r w:rsidR="0042031D" w:rsidRPr="008A06B3">
        <w:rPr>
          <w:rFonts w:ascii="Calibri" w:hAnsi="Calibri" w:cs="Calibri"/>
          <w:sz w:val="24"/>
          <w:szCs w:val="24"/>
        </w:rPr>
        <w:t>1 (di cui al</w:t>
      </w:r>
      <w:r w:rsidR="00D325CB">
        <w:rPr>
          <w:rFonts w:ascii="Calibri" w:hAnsi="Calibri" w:cs="Calibri"/>
          <w:sz w:val="24"/>
          <w:szCs w:val="24"/>
        </w:rPr>
        <w:t xml:space="preserve"> CCNL</w:t>
      </w:r>
      <w:r w:rsidR="0042031D" w:rsidRPr="008A06B3">
        <w:rPr>
          <w:rFonts w:ascii="Calibri" w:hAnsi="Calibri" w:cs="Calibri"/>
          <w:sz w:val="24"/>
          <w:szCs w:val="24"/>
        </w:rPr>
        <w:t xml:space="preserve"> </w:t>
      </w:r>
      <w:r w:rsidR="00D325CB">
        <w:rPr>
          <w:rFonts w:ascii="Calibri" w:hAnsi="Calibri" w:cs="Calibri"/>
          <w:sz w:val="24"/>
          <w:szCs w:val="24"/>
        </w:rPr>
        <w:t>Funzioni Locali</w:t>
      </w:r>
      <w:r w:rsidR="0042031D" w:rsidRPr="008A06B3">
        <w:rPr>
          <w:rFonts w:ascii="Calibri" w:hAnsi="Calibri" w:cs="Calibri"/>
          <w:sz w:val="24"/>
          <w:szCs w:val="24"/>
        </w:rPr>
        <w:t>)</w:t>
      </w:r>
      <w:r w:rsidRPr="008A06B3">
        <w:rPr>
          <w:rFonts w:ascii="Calibri" w:hAnsi="Calibri" w:cs="Calibri"/>
          <w:sz w:val="24"/>
          <w:szCs w:val="24"/>
        </w:rPr>
        <w:t xml:space="preserve"> a tempo pieno a far data dal _</w:t>
      </w:r>
      <w:r w:rsidR="0042031D" w:rsidRPr="008A06B3">
        <w:rPr>
          <w:rFonts w:ascii="Calibri" w:hAnsi="Calibri" w:cs="Calibri"/>
          <w:sz w:val="24"/>
          <w:szCs w:val="24"/>
        </w:rPr>
        <w:t>___</w:t>
      </w:r>
      <w:r w:rsidRPr="008A06B3">
        <w:rPr>
          <w:rFonts w:ascii="Calibri" w:hAnsi="Calibri" w:cs="Calibri"/>
          <w:sz w:val="24"/>
          <w:szCs w:val="24"/>
        </w:rPr>
        <w:t>_/</w:t>
      </w:r>
      <w:r w:rsidR="0042031D" w:rsidRPr="008A06B3">
        <w:rPr>
          <w:rFonts w:ascii="Calibri" w:hAnsi="Calibri" w:cs="Calibri"/>
          <w:sz w:val="24"/>
          <w:szCs w:val="24"/>
        </w:rPr>
        <w:t>___</w:t>
      </w:r>
      <w:r w:rsidRPr="008A06B3">
        <w:rPr>
          <w:rFonts w:ascii="Calibri" w:hAnsi="Calibri" w:cs="Calibri"/>
          <w:sz w:val="24"/>
          <w:szCs w:val="24"/>
        </w:rPr>
        <w:t>__/__</w:t>
      </w:r>
      <w:r w:rsidR="0042031D" w:rsidRPr="008A06B3">
        <w:rPr>
          <w:rFonts w:ascii="Calibri" w:hAnsi="Calibri" w:cs="Calibri"/>
          <w:sz w:val="24"/>
          <w:szCs w:val="24"/>
        </w:rPr>
        <w:t>_</w:t>
      </w:r>
      <w:r w:rsidRPr="008A06B3">
        <w:rPr>
          <w:rFonts w:ascii="Calibri" w:hAnsi="Calibri" w:cs="Calibri"/>
          <w:sz w:val="24"/>
          <w:szCs w:val="24"/>
        </w:rPr>
        <w:t>__;</w:t>
      </w:r>
    </w:p>
    <w:p w:rsidR="00BE5404" w:rsidRPr="008A06B3" w:rsidRDefault="00BE5404">
      <w:pPr>
        <w:tabs>
          <w:tab w:val="left" w:pos="4820"/>
        </w:tabs>
        <w:rPr>
          <w:rFonts w:ascii="Calibri" w:hAnsi="Calibri" w:cs="Calibri"/>
          <w:sz w:val="24"/>
          <w:szCs w:val="24"/>
        </w:rPr>
      </w:pPr>
    </w:p>
    <w:p w:rsidR="00BE5404" w:rsidRPr="008A06B3" w:rsidRDefault="00BE5404">
      <w:pPr>
        <w:numPr>
          <w:ilvl w:val="0"/>
          <w:numId w:val="11"/>
        </w:numPr>
        <w:tabs>
          <w:tab w:val="left" w:pos="360"/>
          <w:tab w:val="left" w:pos="4820"/>
        </w:tabs>
        <w:suppressAutoHyphens w:val="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di essere a conoscenza di </w:t>
      </w:r>
      <w:r w:rsidRPr="008A06B3">
        <w:rPr>
          <w:rFonts w:ascii="Calibri" w:hAnsi="Calibri" w:cs="Calibri"/>
          <w:b/>
          <w:sz w:val="24"/>
          <w:szCs w:val="24"/>
        </w:rPr>
        <w:t>tutti</w:t>
      </w:r>
      <w:r w:rsidRPr="008A06B3">
        <w:rPr>
          <w:rFonts w:ascii="Calibri" w:hAnsi="Calibri" w:cs="Calibri"/>
          <w:sz w:val="24"/>
          <w:szCs w:val="24"/>
        </w:rPr>
        <w:t xml:space="preserve"> i requisiti richiesti dall’avviso pubblico e di esserne in possesso;</w:t>
      </w:r>
    </w:p>
    <w:p w:rsidR="00BE5404" w:rsidRPr="008A06B3" w:rsidRDefault="00BE5404">
      <w:pPr>
        <w:tabs>
          <w:tab w:val="left" w:pos="4820"/>
        </w:tabs>
        <w:jc w:val="both"/>
        <w:rPr>
          <w:rFonts w:ascii="Calibri" w:hAnsi="Calibri" w:cs="Calibri"/>
          <w:sz w:val="24"/>
          <w:szCs w:val="24"/>
        </w:rPr>
      </w:pPr>
    </w:p>
    <w:p w:rsidR="00BE5404" w:rsidRPr="008A06B3" w:rsidRDefault="00BE5404">
      <w:pPr>
        <w:numPr>
          <w:ilvl w:val="0"/>
          <w:numId w:val="11"/>
        </w:numPr>
        <w:tabs>
          <w:tab w:val="left" w:pos="360"/>
        </w:tabs>
        <w:suppressAutoHyphens w:val="0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di essere consapevole delle</w:t>
      </w:r>
      <w:r w:rsidR="00D325CB">
        <w:rPr>
          <w:rFonts w:ascii="Calibri" w:hAnsi="Calibri" w:cs="Calibri"/>
          <w:sz w:val="24"/>
          <w:szCs w:val="24"/>
        </w:rPr>
        <w:t xml:space="preserve"> sanzioni penali previste dall’a</w:t>
      </w:r>
      <w:r w:rsidRPr="008A06B3">
        <w:rPr>
          <w:rFonts w:ascii="Calibri" w:hAnsi="Calibri" w:cs="Calibri"/>
          <w:sz w:val="24"/>
          <w:szCs w:val="24"/>
        </w:rPr>
        <w:t>r</w:t>
      </w:r>
      <w:r w:rsidR="00D325CB">
        <w:rPr>
          <w:rFonts w:ascii="Calibri" w:hAnsi="Calibri" w:cs="Calibri"/>
          <w:sz w:val="24"/>
          <w:szCs w:val="24"/>
        </w:rPr>
        <w:t>t.</w:t>
      </w:r>
      <w:r w:rsidRPr="008A06B3">
        <w:rPr>
          <w:rFonts w:ascii="Calibri" w:hAnsi="Calibri" w:cs="Calibri"/>
          <w:sz w:val="24"/>
          <w:szCs w:val="24"/>
        </w:rPr>
        <w:t>76 del DPR 445 del 28 dicembre 2000, per le ipotesi di falsità in atti e di dichiarazioni mendaci, ed inoltre della decadenza dai benefici eventualmente conseguenti al provvedimento emanato sulla base delle dichiarazioni non veritiere ai sensi di quanto stabilito dall’</w:t>
      </w:r>
      <w:r w:rsidR="00D325CB">
        <w:rPr>
          <w:rFonts w:ascii="Calibri" w:hAnsi="Calibri" w:cs="Calibri"/>
          <w:sz w:val="24"/>
          <w:szCs w:val="24"/>
        </w:rPr>
        <w:t>a</w:t>
      </w:r>
      <w:r w:rsidRPr="008A06B3">
        <w:rPr>
          <w:rFonts w:ascii="Calibri" w:hAnsi="Calibri" w:cs="Calibri"/>
          <w:sz w:val="24"/>
          <w:szCs w:val="24"/>
        </w:rPr>
        <w:t>rt.75 dello stesso decreto;</w:t>
      </w:r>
    </w:p>
    <w:p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:rsidR="00BE5404" w:rsidRPr="008A06B3" w:rsidRDefault="00D325CB">
      <w:pPr>
        <w:pStyle w:val="Rientrocorpodeltesto"/>
        <w:numPr>
          <w:ilvl w:val="0"/>
          <w:numId w:val="11"/>
        </w:numPr>
        <w:tabs>
          <w:tab w:val="left" w:pos="360"/>
          <w:tab w:val="left" w:pos="4820"/>
        </w:tabs>
        <w:suppressAutoHyphens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autorizzare il trattamento dei propri dati per le finalità di cui all’art.7 dell’</w:t>
      </w:r>
      <w:r w:rsidR="00BE5404" w:rsidRPr="008A06B3">
        <w:rPr>
          <w:rFonts w:ascii="Calibri" w:hAnsi="Calibri" w:cs="Calibri"/>
          <w:sz w:val="24"/>
          <w:szCs w:val="24"/>
        </w:rPr>
        <w:t>avviso</w:t>
      </w:r>
      <w:r>
        <w:rPr>
          <w:rFonts w:ascii="Calibri" w:hAnsi="Calibri" w:cs="Calibri"/>
          <w:sz w:val="24"/>
          <w:szCs w:val="24"/>
        </w:rPr>
        <w:t xml:space="preserve"> pubblico per la selezione</w:t>
      </w:r>
      <w:r w:rsidR="00BE5404" w:rsidRPr="008A06B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 oggetto</w:t>
      </w:r>
      <w:r w:rsidR="00BE5404" w:rsidRPr="008A06B3">
        <w:rPr>
          <w:rFonts w:ascii="Calibri" w:hAnsi="Calibri" w:cs="Calibri"/>
          <w:sz w:val="24"/>
          <w:szCs w:val="24"/>
        </w:rPr>
        <w:t>;</w:t>
      </w:r>
    </w:p>
    <w:p w:rsidR="00BE5404" w:rsidRPr="008A06B3" w:rsidRDefault="00BE5404">
      <w:pPr>
        <w:pStyle w:val="Rientrocorpodeltesto"/>
        <w:tabs>
          <w:tab w:val="left" w:pos="4820"/>
        </w:tabs>
        <w:rPr>
          <w:rFonts w:ascii="Calibri" w:hAnsi="Calibri" w:cs="Calibri"/>
          <w:sz w:val="24"/>
          <w:szCs w:val="24"/>
        </w:rPr>
      </w:pPr>
    </w:p>
    <w:p w:rsidR="00BE5404" w:rsidRPr="008A06B3" w:rsidRDefault="00BE5404" w:rsidP="0042031D">
      <w:pPr>
        <w:pStyle w:val="Intestazione"/>
        <w:tabs>
          <w:tab w:val="clear" w:pos="4819"/>
        </w:tabs>
        <w:spacing w:line="240" w:lineRule="atLeast"/>
        <w:jc w:val="center"/>
        <w:rPr>
          <w:rFonts w:ascii="Calibri" w:hAnsi="Calibri" w:cs="Calibri"/>
          <w:b/>
          <w:sz w:val="24"/>
          <w:szCs w:val="24"/>
        </w:rPr>
      </w:pPr>
      <w:r w:rsidRPr="008A06B3">
        <w:rPr>
          <w:rFonts w:ascii="Calibri" w:hAnsi="Calibri" w:cs="Calibri"/>
          <w:b/>
          <w:sz w:val="24"/>
          <w:szCs w:val="24"/>
        </w:rPr>
        <w:t>allega</w:t>
      </w:r>
    </w:p>
    <w:p w:rsidR="004463EA" w:rsidRPr="008A06B3" w:rsidRDefault="004463EA">
      <w:pPr>
        <w:pStyle w:val="Intestazione"/>
        <w:tabs>
          <w:tab w:val="clear" w:pos="4819"/>
        </w:tabs>
        <w:spacing w:line="240" w:lineRule="atLeast"/>
        <w:jc w:val="center"/>
        <w:rPr>
          <w:rFonts w:ascii="Calibri" w:hAnsi="Calibri" w:cs="Calibri"/>
          <w:b/>
          <w:sz w:val="24"/>
          <w:szCs w:val="24"/>
        </w:rPr>
      </w:pPr>
    </w:p>
    <w:p w:rsidR="00BE5404" w:rsidRPr="008A06B3" w:rsidRDefault="00BE5404">
      <w:pPr>
        <w:pStyle w:val="Rientrocorpodeltesto"/>
        <w:numPr>
          <w:ilvl w:val="0"/>
          <w:numId w:val="11"/>
        </w:numPr>
        <w:tabs>
          <w:tab w:val="left" w:pos="360"/>
          <w:tab w:val="left" w:pos="4820"/>
        </w:tabs>
        <w:suppressAutoHyphens w:val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fotocopia di documento di identità personale in corso di validità;</w:t>
      </w:r>
    </w:p>
    <w:p w:rsidR="00BE5404" w:rsidRPr="008A06B3" w:rsidRDefault="00BE5404">
      <w:pPr>
        <w:pStyle w:val="Rientrocorpodeltesto"/>
        <w:numPr>
          <w:ilvl w:val="0"/>
          <w:numId w:val="11"/>
        </w:numPr>
        <w:tabs>
          <w:tab w:val="left" w:pos="360"/>
          <w:tab w:val="left" w:pos="4820"/>
        </w:tabs>
        <w:suppressAutoHyphens w:val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dichiarazione dell’ente di provenienza di nulla osta preventivo al trasferimento;</w:t>
      </w:r>
    </w:p>
    <w:p w:rsidR="00BE5404" w:rsidRPr="008A06B3" w:rsidRDefault="00BE5404" w:rsidP="00D325CB">
      <w:pPr>
        <w:pStyle w:val="Rientrocorpodeltesto"/>
        <w:numPr>
          <w:ilvl w:val="0"/>
          <w:numId w:val="11"/>
        </w:numPr>
        <w:tabs>
          <w:tab w:val="left" w:pos="360"/>
          <w:tab w:val="left" w:pos="4820"/>
        </w:tabs>
        <w:suppressAutoHyphens w:val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curriculum vitae reso nella forma della dichiarazione sostitutiva</w:t>
      </w:r>
      <w:r w:rsidR="00D325CB">
        <w:rPr>
          <w:rFonts w:ascii="Calibri" w:hAnsi="Calibri" w:cs="Calibri"/>
          <w:sz w:val="24"/>
          <w:szCs w:val="24"/>
        </w:rPr>
        <w:t xml:space="preserve"> “</w:t>
      </w:r>
      <w:r w:rsidR="00D325CB" w:rsidRPr="00D325CB">
        <w:rPr>
          <w:rFonts w:ascii="Garamond" w:hAnsi="Garamond" w:cs="Garamond"/>
          <w:color w:val="000000"/>
          <w:sz w:val="24"/>
          <w:szCs w:val="24"/>
          <w:lang w:eastAsia="en-US"/>
        </w:rPr>
        <w:t>mod.2_schema CV</w:t>
      </w:r>
      <w:r w:rsidR="00D325CB">
        <w:rPr>
          <w:rFonts w:ascii="Garamond" w:hAnsi="Garamond" w:cs="Garamond"/>
          <w:color w:val="000000"/>
          <w:sz w:val="24"/>
          <w:szCs w:val="24"/>
          <w:lang w:eastAsia="en-US"/>
        </w:rPr>
        <w:t>”</w:t>
      </w:r>
      <w:r w:rsidRPr="00D325CB">
        <w:rPr>
          <w:rFonts w:ascii="Calibri" w:hAnsi="Calibri" w:cs="Calibri"/>
          <w:sz w:val="24"/>
          <w:szCs w:val="24"/>
        </w:rPr>
        <w:t>;</w:t>
      </w:r>
    </w:p>
    <w:p w:rsidR="00BE5404" w:rsidRPr="008A06B3" w:rsidRDefault="00BE5404">
      <w:pPr>
        <w:pStyle w:val="Rientrocorpodeltesto"/>
        <w:numPr>
          <w:ilvl w:val="0"/>
          <w:numId w:val="11"/>
        </w:numPr>
        <w:tabs>
          <w:tab w:val="left" w:pos="360"/>
          <w:tab w:val="left" w:pos="4820"/>
        </w:tabs>
        <w:suppressAutoHyphens w:val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certificazione del medico competente, di cui al D.Lgs. n. 81/2008, dell’Ente di provenienza attestante l’idoneità fisica, senza prescrizioni, alla mansione </w:t>
      </w:r>
      <w:r w:rsidR="00D325CB">
        <w:rPr>
          <w:rFonts w:ascii="Calibri" w:hAnsi="Calibri" w:cs="Calibri"/>
          <w:sz w:val="24"/>
          <w:szCs w:val="24"/>
        </w:rPr>
        <w:t>richiesta</w:t>
      </w:r>
      <w:r w:rsidRPr="008A06B3">
        <w:rPr>
          <w:rFonts w:ascii="Calibri" w:hAnsi="Calibri" w:cs="Calibri"/>
          <w:sz w:val="24"/>
          <w:szCs w:val="24"/>
        </w:rPr>
        <w:t>;</w:t>
      </w:r>
    </w:p>
    <w:p w:rsidR="00BE5404" w:rsidRPr="008A06B3" w:rsidRDefault="00BE5404">
      <w:pPr>
        <w:pStyle w:val="Rientrocorpodeltesto"/>
        <w:numPr>
          <w:ilvl w:val="0"/>
          <w:numId w:val="11"/>
        </w:numPr>
        <w:tabs>
          <w:tab w:val="left" w:pos="360"/>
          <w:tab w:val="left" w:pos="4820"/>
        </w:tabs>
        <w:suppressAutoHyphens w:val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altro</w:t>
      </w:r>
      <w:r w:rsidR="00590CA8" w:rsidRPr="008A06B3">
        <w:rPr>
          <w:rFonts w:ascii="Calibri" w:hAnsi="Calibri" w:cs="Calibri"/>
          <w:sz w:val="24"/>
          <w:szCs w:val="24"/>
        </w:rPr>
        <w:t>:</w:t>
      </w:r>
    </w:p>
    <w:p w:rsidR="00590CA8" w:rsidRPr="008A06B3" w:rsidRDefault="00590CA8" w:rsidP="00590CA8">
      <w:pPr>
        <w:pStyle w:val="Rientrocorpodeltesto"/>
        <w:tabs>
          <w:tab w:val="left" w:pos="4820"/>
        </w:tabs>
        <w:suppressAutoHyphens w:val="0"/>
        <w:ind w:left="360" w:firstLine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______________________________________________________</w:t>
      </w:r>
    </w:p>
    <w:p w:rsidR="00590CA8" w:rsidRPr="008A06B3" w:rsidRDefault="00590CA8" w:rsidP="00590CA8">
      <w:pPr>
        <w:pStyle w:val="Rientrocorpodeltesto"/>
        <w:tabs>
          <w:tab w:val="left" w:pos="4820"/>
        </w:tabs>
        <w:suppressAutoHyphens w:val="0"/>
        <w:ind w:left="360" w:firstLine="0"/>
        <w:rPr>
          <w:rFonts w:ascii="Calibri" w:hAnsi="Calibri" w:cs="Calibri"/>
          <w:sz w:val="24"/>
          <w:szCs w:val="24"/>
        </w:rPr>
      </w:pPr>
    </w:p>
    <w:p w:rsidR="00590CA8" w:rsidRPr="008A06B3" w:rsidRDefault="00590CA8" w:rsidP="00590CA8">
      <w:pPr>
        <w:pStyle w:val="Rientrocorpodeltesto"/>
        <w:tabs>
          <w:tab w:val="left" w:pos="4820"/>
        </w:tabs>
        <w:suppressAutoHyphens w:val="0"/>
        <w:ind w:left="360" w:firstLine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______________________________________________________</w:t>
      </w:r>
    </w:p>
    <w:p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:rsidR="00590CA8" w:rsidRPr="008A06B3" w:rsidRDefault="00590CA8" w:rsidP="00590CA8">
      <w:pPr>
        <w:pStyle w:val="Rientrocorpodeltesto"/>
        <w:tabs>
          <w:tab w:val="left" w:pos="4820"/>
        </w:tabs>
        <w:suppressAutoHyphens w:val="0"/>
        <w:ind w:left="360" w:firstLine="0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______________________________________________________</w:t>
      </w:r>
    </w:p>
    <w:p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:rsidR="00590CA8" w:rsidRPr="008A06B3" w:rsidRDefault="00590CA8">
      <w:pPr>
        <w:jc w:val="both"/>
        <w:rPr>
          <w:rFonts w:ascii="Calibri" w:hAnsi="Calibri" w:cs="Calibri"/>
          <w:sz w:val="24"/>
          <w:szCs w:val="24"/>
        </w:rPr>
      </w:pPr>
    </w:p>
    <w:p w:rsidR="00BE5404" w:rsidRPr="008A06B3" w:rsidRDefault="0042031D">
      <w:pPr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_____________________ lì, _________________</w:t>
      </w:r>
      <w:r w:rsidR="00BE5404" w:rsidRPr="008A06B3">
        <w:rPr>
          <w:rFonts w:ascii="Calibri" w:hAnsi="Calibri" w:cs="Calibri"/>
          <w:sz w:val="24"/>
          <w:szCs w:val="24"/>
        </w:rPr>
        <w:tab/>
      </w:r>
      <w:r w:rsidR="00BE5404" w:rsidRPr="008A06B3">
        <w:rPr>
          <w:rFonts w:ascii="Calibri" w:hAnsi="Calibri" w:cs="Calibri"/>
          <w:sz w:val="24"/>
          <w:szCs w:val="24"/>
        </w:rPr>
        <w:tab/>
      </w:r>
      <w:r w:rsidR="00BE5404" w:rsidRPr="008A06B3">
        <w:rPr>
          <w:rFonts w:ascii="Calibri" w:hAnsi="Calibri" w:cs="Calibri"/>
          <w:sz w:val="24"/>
          <w:szCs w:val="24"/>
        </w:rPr>
        <w:tab/>
      </w:r>
      <w:r w:rsidR="00BE5404" w:rsidRPr="008A06B3">
        <w:rPr>
          <w:rFonts w:ascii="Calibri" w:hAnsi="Calibri" w:cs="Calibri"/>
          <w:sz w:val="24"/>
          <w:szCs w:val="24"/>
        </w:rPr>
        <w:tab/>
      </w:r>
    </w:p>
    <w:p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Firma </w:t>
      </w:r>
    </w:p>
    <w:p w:rsidR="00BE5404" w:rsidRPr="008A06B3" w:rsidRDefault="00BE5404">
      <w:pPr>
        <w:jc w:val="both"/>
        <w:rPr>
          <w:rFonts w:ascii="Calibri" w:hAnsi="Calibri" w:cs="Calibri"/>
          <w:sz w:val="24"/>
          <w:szCs w:val="24"/>
        </w:rPr>
      </w:pPr>
    </w:p>
    <w:p w:rsidR="00BE5404" w:rsidRPr="008A06B3" w:rsidRDefault="00BE5404">
      <w:pPr>
        <w:ind w:firstLine="3119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 xml:space="preserve">   </w:t>
      </w:r>
      <w:r w:rsidRPr="008A06B3">
        <w:rPr>
          <w:rFonts w:ascii="Calibri" w:hAnsi="Calibri" w:cs="Calibri"/>
          <w:sz w:val="24"/>
          <w:szCs w:val="24"/>
        </w:rPr>
        <w:tab/>
      </w:r>
      <w:r w:rsidRPr="008A06B3">
        <w:rPr>
          <w:rFonts w:ascii="Calibri" w:hAnsi="Calibri" w:cs="Calibri"/>
          <w:sz w:val="24"/>
          <w:szCs w:val="24"/>
        </w:rPr>
        <w:tab/>
      </w:r>
      <w:r w:rsidRPr="008A06B3">
        <w:rPr>
          <w:rFonts w:ascii="Calibri" w:hAnsi="Calibri" w:cs="Calibri"/>
          <w:sz w:val="24"/>
          <w:szCs w:val="24"/>
        </w:rPr>
        <w:tab/>
      </w:r>
      <w:r w:rsidRPr="008A06B3">
        <w:rPr>
          <w:rFonts w:ascii="Calibri" w:hAnsi="Calibri" w:cs="Calibri"/>
          <w:sz w:val="24"/>
          <w:szCs w:val="24"/>
        </w:rPr>
        <w:tab/>
      </w:r>
      <w:r w:rsidRPr="008A06B3">
        <w:rPr>
          <w:rFonts w:ascii="Calibri" w:hAnsi="Calibri" w:cs="Calibri"/>
          <w:sz w:val="24"/>
          <w:szCs w:val="24"/>
        </w:rPr>
        <w:tab/>
      </w:r>
      <w:r w:rsidRPr="008A06B3">
        <w:rPr>
          <w:rFonts w:ascii="Calibri" w:hAnsi="Calibri" w:cs="Calibri"/>
          <w:sz w:val="24"/>
          <w:szCs w:val="24"/>
        </w:rPr>
        <w:tab/>
        <w:t xml:space="preserve">                                                                   </w:t>
      </w:r>
    </w:p>
    <w:p w:rsidR="00BE5404" w:rsidRPr="008A06B3" w:rsidRDefault="00BE5404">
      <w:pPr>
        <w:spacing w:line="240" w:lineRule="atLeast"/>
        <w:ind w:left="6096"/>
        <w:jc w:val="both"/>
        <w:rPr>
          <w:rFonts w:ascii="Calibri" w:hAnsi="Calibri" w:cs="Calibri"/>
          <w:i/>
          <w:sz w:val="24"/>
          <w:szCs w:val="24"/>
        </w:rPr>
      </w:pPr>
    </w:p>
    <w:p w:rsidR="00BE5404" w:rsidRPr="008A06B3" w:rsidRDefault="00BE5404" w:rsidP="00B33AD7">
      <w:pPr>
        <w:spacing w:line="240" w:lineRule="atLeast"/>
        <w:ind w:left="6096" w:hanging="709"/>
        <w:jc w:val="both"/>
        <w:rPr>
          <w:rFonts w:ascii="Calibri" w:hAnsi="Calibri" w:cs="Calibri"/>
          <w:sz w:val="24"/>
          <w:szCs w:val="24"/>
        </w:rPr>
      </w:pPr>
      <w:r w:rsidRPr="008A06B3">
        <w:rPr>
          <w:rFonts w:ascii="Calibri" w:hAnsi="Calibri" w:cs="Calibri"/>
          <w:sz w:val="24"/>
          <w:szCs w:val="24"/>
        </w:rPr>
        <w:t>__________________________</w:t>
      </w:r>
      <w:r w:rsidR="0042031D" w:rsidRPr="008A06B3">
        <w:rPr>
          <w:rFonts w:ascii="Calibri" w:hAnsi="Calibri" w:cs="Calibri"/>
          <w:sz w:val="24"/>
          <w:szCs w:val="24"/>
        </w:rPr>
        <w:t>_________</w:t>
      </w:r>
    </w:p>
    <w:sectPr w:rsidR="00BE5404" w:rsidRPr="008A06B3" w:rsidSect="008C7F29">
      <w:headerReference w:type="default" r:id="rId8"/>
      <w:footnotePr>
        <w:pos w:val="beneathText"/>
      </w:footnotePr>
      <w:pgSz w:w="11905" w:h="16837"/>
      <w:pgMar w:top="1418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DA" w:rsidRDefault="009964DA">
      <w:r>
        <w:separator/>
      </w:r>
    </w:p>
  </w:endnote>
  <w:endnote w:type="continuationSeparator" w:id="0">
    <w:p w:rsidR="009964DA" w:rsidRDefault="00996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DA" w:rsidRDefault="009964DA">
      <w:r>
        <w:separator/>
      </w:r>
    </w:p>
  </w:footnote>
  <w:footnote w:type="continuationSeparator" w:id="0">
    <w:p w:rsidR="009964DA" w:rsidRDefault="00996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CB" w:rsidRPr="001D0CC2" w:rsidRDefault="00D325CB" w:rsidP="00D325CB">
    <w:pPr>
      <w:autoSpaceDE w:val="0"/>
      <w:autoSpaceDN w:val="0"/>
      <w:adjustRightInd w:val="0"/>
      <w:jc w:val="right"/>
      <w:rPr>
        <w:rFonts w:ascii="Garamond" w:hAnsi="Garamond" w:cs="Garamond"/>
        <w:color w:val="4F81BD"/>
        <w:sz w:val="24"/>
        <w:szCs w:val="24"/>
        <w:lang w:eastAsia="en-US"/>
      </w:rPr>
    </w:pPr>
    <w:r w:rsidRPr="001D0CC2">
      <w:rPr>
        <w:rFonts w:ascii="Garamond" w:hAnsi="Garamond" w:cs="Garamond"/>
        <w:color w:val="4F81BD"/>
        <w:sz w:val="24"/>
        <w:szCs w:val="24"/>
        <w:lang w:eastAsia="en-US"/>
      </w:rPr>
      <w:t>mod.1_istanza di partecipazione- CAT.</w:t>
    </w:r>
    <w:r w:rsidR="00517E65" w:rsidRPr="001D0CC2">
      <w:rPr>
        <w:rFonts w:ascii="Garamond" w:hAnsi="Garamond" w:cs="Garamond"/>
        <w:color w:val="4F81BD"/>
        <w:sz w:val="24"/>
        <w:szCs w:val="24"/>
        <w:lang w:eastAsia="en-US"/>
      </w:rPr>
      <w:t>C</w:t>
    </w:r>
    <w:r w:rsidRPr="001D0CC2">
      <w:rPr>
        <w:rFonts w:ascii="Garamond" w:hAnsi="Garamond" w:cs="Garamond"/>
        <w:color w:val="4F81BD"/>
        <w:sz w:val="24"/>
        <w:szCs w:val="24"/>
        <w:lang w:eastAsia="en-US"/>
      </w:rPr>
      <w:t xml:space="preserve">1 </w:t>
    </w:r>
  </w:p>
  <w:p w:rsidR="00875703" w:rsidRDefault="00875703">
    <w:pPr>
      <w:pStyle w:val="Intestazione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 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39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55B32"/>
    <w:rsid w:val="00021256"/>
    <w:rsid w:val="00026F21"/>
    <w:rsid w:val="0004291B"/>
    <w:rsid w:val="00080104"/>
    <w:rsid w:val="000877F7"/>
    <w:rsid w:val="000C5D86"/>
    <w:rsid w:val="000E1A04"/>
    <w:rsid w:val="00152FC9"/>
    <w:rsid w:val="001B05DA"/>
    <w:rsid w:val="001D0C6E"/>
    <w:rsid w:val="001D0CC2"/>
    <w:rsid w:val="00285018"/>
    <w:rsid w:val="002C387A"/>
    <w:rsid w:val="00311670"/>
    <w:rsid w:val="00346A61"/>
    <w:rsid w:val="00372B51"/>
    <w:rsid w:val="003B71E7"/>
    <w:rsid w:val="003E4FA5"/>
    <w:rsid w:val="003E5CCF"/>
    <w:rsid w:val="0042031D"/>
    <w:rsid w:val="004463EA"/>
    <w:rsid w:val="0046098D"/>
    <w:rsid w:val="004B514A"/>
    <w:rsid w:val="004E054F"/>
    <w:rsid w:val="004F2868"/>
    <w:rsid w:val="00517E65"/>
    <w:rsid w:val="00590CA8"/>
    <w:rsid w:val="005B712B"/>
    <w:rsid w:val="005E240F"/>
    <w:rsid w:val="005F5931"/>
    <w:rsid w:val="00640ACD"/>
    <w:rsid w:val="006535B6"/>
    <w:rsid w:val="006918E7"/>
    <w:rsid w:val="00694FFB"/>
    <w:rsid w:val="00696ACF"/>
    <w:rsid w:val="00796968"/>
    <w:rsid w:val="007E5389"/>
    <w:rsid w:val="00810FDC"/>
    <w:rsid w:val="0081757B"/>
    <w:rsid w:val="00861F39"/>
    <w:rsid w:val="00875703"/>
    <w:rsid w:val="00895F00"/>
    <w:rsid w:val="008A06B3"/>
    <w:rsid w:val="008B0C91"/>
    <w:rsid w:val="008C7F29"/>
    <w:rsid w:val="008D5851"/>
    <w:rsid w:val="00955B32"/>
    <w:rsid w:val="009964DA"/>
    <w:rsid w:val="009B4624"/>
    <w:rsid w:val="009E68F9"/>
    <w:rsid w:val="00A1793A"/>
    <w:rsid w:val="00A64915"/>
    <w:rsid w:val="00A97D39"/>
    <w:rsid w:val="00B33AD7"/>
    <w:rsid w:val="00B803E7"/>
    <w:rsid w:val="00BA644D"/>
    <w:rsid w:val="00BE5404"/>
    <w:rsid w:val="00C36E9A"/>
    <w:rsid w:val="00C8082F"/>
    <w:rsid w:val="00CD4BCD"/>
    <w:rsid w:val="00D325CB"/>
    <w:rsid w:val="00D348C9"/>
    <w:rsid w:val="00D512A6"/>
    <w:rsid w:val="00D87716"/>
    <w:rsid w:val="00DB445C"/>
    <w:rsid w:val="00DE6E99"/>
    <w:rsid w:val="00ED02B0"/>
    <w:rsid w:val="00EE3DF9"/>
    <w:rsid w:val="00F121B5"/>
    <w:rsid w:val="00FC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7716"/>
    <w:pPr>
      <w:suppressAutoHyphens/>
    </w:pPr>
    <w:rPr>
      <w:lang w:val="it-IT"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87716"/>
    <w:pPr>
      <w:keepNext/>
      <w:keepLines/>
      <w:numPr>
        <w:numId w:val="9"/>
      </w:numPr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1"/>
      <w:sz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87716"/>
    <w:pPr>
      <w:keepNext/>
      <w:keepLines/>
      <w:tabs>
        <w:tab w:val="num" w:pos="432"/>
      </w:tabs>
      <w:spacing w:after="170" w:line="240" w:lineRule="atLeast"/>
      <w:ind w:left="432" w:hanging="432"/>
      <w:outlineLvl w:val="1"/>
    </w:pPr>
    <w:rPr>
      <w:rFonts w:ascii="Garamond" w:hAnsi="Garamond"/>
      <w:caps/>
      <w:kern w:val="1"/>
      <w:sz w:val="21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87716"/>
    <w:pPr>
      <w:keepNext/>
      <w:tabs>
        <w:tab w:val="num" w:pos="432"/>
      </w:tabs>
      <w:ind w:left="432" w:hanging="432"/>
      <w:outlineLvl w:val="2"/>
    </w:pPr>
    <w:rPr>
      <w:sz w:val="3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87716"/>
    <w:pPr>
      <w:keepNext/>
      <w:widowControl w:val="0"/>
      <w:tabs>
        <w:tab w:val="left" w:pos="284"/>
        <w:tab w:val="num" w:pos="432"/>
      </w:tabs>
      <w:ind w:left="432" w:hanging="432"/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87716"/>
    <w:pPr>
      <w:keepNext/>
      <w:tabs>
        <w:tab w:val="num" w:pos="432"/>
      </w:tabs>
      <w:ind w:left="432" w:hanging="432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87716"/>
    <w:pPr>
      <w:keepNext/>
      <w:tabs>
        <w:tab w:val="num" w:pos="432"/>
      </w:tabs>
      <w:ind w:left="432" w:right="-114" w:hanging="432"/>
      <w:jc w:val="center"/>
      <w:outlineLvl w:val="5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87716"/>
    <w:pPr>
      <w:keepNext/>
      <w:tabs>
        <w:tab w:val="left" w:pos="-283"/>
        <w:tab w:val="num" w:pos="432"/>
      </w:tabs>
      <w:ind w:left="432" w:right="-114" w:hanging="432"/>
      <w:jc w:val="center"/>
      <w:outlineLvl w:val="6"/>
    </w:pPr>
    <w:rPr>
      <w:rFonts w:ascii="Arial" w:hAnsi="Arial"/>
      <w:b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87716"/>
    <w:pPr>
      <w:keepNext/>
      <w:tabs>
        <w:tab w:val="left" w:pos="-283"/>
        <w:tab w:val="num" w:pos="432"/>
      </w:tabs>
      <w:ind w:left="432" w:hanging="432"/>
      <w:outlineLvl w:val="7"/>
    </w:pPr>
    <w:rPr>
      <w:rFonts w:ascii="Arial" w:hAnsi="Arial"/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87716"/>
    <w:pPr>
      <w:keepNext/>
      <w:tabs>
        <w:tab w:val="num" w:pos="432"/>
      </w:tabs>
      <w:ind w:left="432" w:hanging="432"/>
      <w:jc w:val="center"/>
      <w:outlineLvl w:val="8"/>
    </w:pPr>
    <w:rPr>
      <w:rFonts w:ascii="Arial" w:hAnsi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D87716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link w:val="Titolo2"/>
    <w:uiPriority w:val="99"/>
    <w:locked/>
    <w:rsid w:val="00D87716"/>
    <w:rPr>
      <w:rFonts w:ascii="Garamond" w:hAnsi="Garamond"/>
      <w:caps/>
      <w:kern w:val="1"/>
      <w:sz w:val="21"/>
      <w:lang w:val="it-IT" w:eastAsia="ar-SA"/>
    </w:rPr>
  </w:style>
  <w:style w:type="character" w:customStyle="1" w:styleId="Titolo3Carattere">
    <w:name w:val="Titolo 3 Carattere"/>
    <w:link w:val="Titolo3"/>
    <w:uiPriority w:val="99"/>
    <w:locked/>
    <w:rsid w:val="00D87716"/>
    <w:rPr>
      <w:sz w:val="36"/>
      <w:u w:val="single"/>
      <w:lang w:val="it-IT" w:eastAsia="ar-SA"/>
    </w:rPr>
  </w:style>
  <w:style w:type="character" w:customStyle="1" w:styleId="Titolo4Carattere">
    <w:name w:val="Titolo 4 Carattere"/>
    <w:link w:val="Titolo4"/>
    <w:uiPriority w:val="99"/>
    <w:locked/>
    <w:rsid w:val="00D87716"/>
    <w:rPr>
      <w:rFonts w:ascii="Arial" w:hAnsi="Arial"/>
      <w:b/>
      <w:sz w:val="22"/>
      <w:lang w:val="it-IT" w:eastAsia="ar-SA"/>
    </w:rPr>
  </w:style>
  <w:style w:type="character" w:customStyle="1" w:styleId="Titolo5Carattere">
    <w:name w:val="Titolo 5 Carattere"/>
    <w:link w:val="Titolo5"/>
    <w:uiPriority w:val="99"/>
    <w:locked/>
    <w:rsid w:val="00D87716"/>
    <w:rPr>
      <w:rFonts w:ascii="Arial" w:hAnsi="Arial"/>
      <w:b/>
      <w:sz w:val="22"/>
      <w:lang w:val="it-IT" w:eastAsia="ar-SA"/>
    </w:rPr>
  </w:style>
  <w:style w:type="character" w:customStyle="1" w:styleId="Titolo6Carattere">
    <w:name w:val="Titolo 6 Carattere"/>
    <w:link w:val="Titolo6"/>
    <w:uiPriority w:val="99"/>
    <w:locked/>
    <w:rsid w:val="00D87716"/>
    <w:rPr>
      <w:rFonts w:ascii="Arial" w:hAnsi="Arial"/>
      <w:b/>
      <w:sz w:val="22"/>
      <w:lang w:val="it-IT" w:eastAsia="ar-SA"/>
    </w:rPr>
  </w:style>
  <w:style w:type="character" w:customStyle="1" w:styleId="Titolo7Carattere">
    <w:name w:val="Titolo 7 Carattere"/>
    <w:link w:val="Titolo7"/>
    <w:uiPriority w:val="99"/>
    <w:locked/>
    <w:rsid w:val="00D87716"/>
    <w:rPr>
      <w:rFonts w:ascii="Arial" w:hAnsi="Arial"/>
      <w:b/>
      <w:sz w:val="22"/>
      <w:lang w:val="it-IT" w:eastAsia="ar-SA"/>
    </w:rPr>
  </w:style>
  <w:style w:type="character" w:customStyle="1" w:styleId="Titolo8Carattere">
    <w:name w:val="Titolo 8 Carattere"/>
    <w:link w:val="Titolo8"/>
    <w:uiPriority w:val="99"/>
    <w:locked/>
    <w:rsid w:val="00D87716"/>
    <w:rPr>
      <w:rFonts w:ascii="Arial" w:hAnsi="Arial"/>
      <w:b/>
      <w:sz w:val="40"/>
      <w:lang w:val="it-IT" w:eastAsia="ar-SA"/>
    </w:rPr>
  </w:style>
  <w:style w:type="character" w:customStyle="1" w:styleId="Titolo9Carattere">
    <w:name w:val="Titolo 9 Carattere"/>
    <w:link w:val="Titolo9"/>
    <w:uiPriority w:val="99"/>
    <w:locked/>
    <w:rsid w:val="00D87716"/>
    <w:rPr>
      <w:rFonts w:ascii="Arial" w:hAnsi="Arial"/>
      <w:b/>
      <w:u w:val="single"/>
      <w:lang w:val="it-IT" w:eastAsia="ar-SA"/>
    </w:rPr>
  </w:style>
  <w:style w:type="character" w:customStyle="1" w:styleId="WW8Num2z2">
    <w:name w:val="WW8Num2z2"/>
    <w:uiPriority w:val="99"/>
    <w:rsid w:val="00D87716"/>
    <w:rPr>
      <w:rFonts w:ascii="Symbol" w:hAnsi="Symbol"/>
      <w:sz w:val="18"/>
    </w:rPr>
  </w:style>
  <w:style w:type="character" w:customStyle="1" w:styleId="WW8Num10z0">
    <w:name w:val="WW8Num10z0"/>
    <w:uiPriority w:val="99"/>
    <w:rsid w:val="00D87716"/>
    <w:rPr>
      <w:rFonts w:ascii="Wingdings" w:hAnsi="Wingdings"/>
      <w:sz w:val="16"/>
    </w:rPr>
  </w:style>
  <w:style w:type="character" w:customStyle="1" w:styleId="WW8Num11z0">
    <w:name w:val="WW8Num11z0"/>
    <w:uiPriority w:val="99"/>
    <w:rsid w:val="00D87716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87716"/>
  </w:style>
  <w:style w:type="character" w:customStyle="1" w:styleId="WW-Absatz-Standardschriftart">
    <w:name w:val="WW-Absatz-Standardschriftart"/>
    <w:uiPriority w:val="99"/>
    <w:rsid w:val="00D87716"/>
  </w:style>
  <w:style w:type="character" w:customStyle="1" w:styleId="Carpredefinitoparagrafo2">
    <w:name w:val="Car. predefinito paragrafo2"/>
    <w:uiPriority w:val="99"/>
    <w:rsid w:val="00D87716"/>
  </w:style>
  <w:style w:type="character" w:customStyle="1" w:styleId="WW8Num3z2">
    <w:name w:val="WW8Num3z2"/>
    <w:uiPriority w:val="99"/>
    <w:rsid w:val="00D87716"/>
    <w:rPr>
      <w:rFonts w:ascii="Symbol" w:hAnsi="Symbol"/>
      <w:sz w:val="18"/>
    </w:rPr>
  </w:style>
  <w:style w:type="character" w:customStyle="1" w:styleId="WW-Absatz-Standardschriftart1">
    <w:name w:val="WW-Absatz-Standardschriftart1"/>
    <w:uiPriority w:val="99"/>
    <w:rsid w:val="00D87716"/>
  </w:style>
  <w:style w:type="character" w:customStyle="1" w:styleId="WW8Num13z0">
    <w:name w:val="WW8Num13z0"/>
    <w:uiPriority w:val="99"/>
    <w:rsid w:val="00D87716"/>
    <w:rPr>
      <w:rFonts w:ascii="Wingdings" w:hAnsi="Wingdings"/>
      <w:sz w:val="16"/>
    </w:rPr>
  </w:style>
  <w:style w:type="character" w:customStyle="1" w:styleId="WW8Num19z0">
    <w:name w:val="WW8Num19z0"/>
    <w:uiPriority w:val="99"/>
    <w:rsid w:val="00D87716"/>
    <w:rPr>
      <w:rFonts w:ascii="Symbol" w:hAnsi="Symbol"/>
    </w:rPr>
  </w:style>
  <w:style w:type="character" w:customStyle="1" w:styleId="WW8Num19z1">
    <w:name w:val="WW8Num19z1"/>
    <w:uiPriority w:val="99"/>
    <w:rsid w:val="00D87716"/>
    <w:rPr>
      <w:rFonts w:ascii="Courier New" w:hAnsi="Courier New"/>
    </w:rPr>
  </w:style>
  <w:style w:type="character" w:customStyle="1" w:styleId="WW8Num19z2">
    <w:name w:val="WW8Num19z2"/>
    <w:uiPriority w:val="99"/>
    <w:rsid w:val="00D87716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D87716"/>
  </w:style>
  <w:style w:type="character" w:styleId="Collegamentoipertestuale">
    <w:name w:val="Hyperlink"/>
    <w:uiPriority w:val="99"/>
    <w:rsid w:val="00D87716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D87716"/>
    <w:rPr>
      <w:rFonts w:cs="Times New Roman"/>
      <w:caps/>
      <w:sz w:val="18"/>
      <w:lang w:eastAsia="ar-SA" w:bidi="ar-SA"/>
    </w:rPr>
  </w:style>
  <w:style w:type="character" w:styleId="Numeropagina">
    <w:name w:val="page number"/>
    <w:uiPriority w:val="99"/>
    <w:rsid w:val="00D87716"/>
    <w:rPr>
      <w:rFonts w:cs="Times New Roman"/>
    </w:rPr>
  </w:style>
  <w:style w:type="character" w:customStyle="1" w:styleId="Caratteredellanota">
    <w:name w:val="Carattere della nota"/>
    <w:uiPriority w:val="99"/>
    <w:rsid w:val="00D87716"/>
    <w:rPr>
      <w:rFonts w:cs="Times New Roman"/>
      <w:vertAlign w:val="superscript"/>
    </w:rPr>
  </w:style>
  <w:style w:type="character" w:customStyle="1" w:styleId="Caratteredinumerazione">
    <w:name w:val="Carattere di numerazione"/>
    <w:uiPriority w:val="99"/>
    <w:rsid w:val="00D87716"/>
  </w:style>
  <w:style w:type="character" w:customStyle="1" w:styleId="Punti">
    <w:name w:val="Punti"/>
    <w:uiPriority w:val="99"/>
    <w:rsid w:val="00D87716"/>
    <w:rPr>
      <w:rFonts w:ascii="StarSymbol" w:eastAsia="StarSymbol" w:hAnsi="StarSymbol"/>
      <w:sz w:val="18"/>
    </w:rPr>
  </w:style>
  <w:style w:type="character" w:customStyle="1" w:styleId="346718302z0">
    <w:name w:val="346718302z0"/>
    <w:uiPriority w:val="99"/>
    <w:rsid w:val="00D87716"/>
    <w:rPr>
      <w:rFonts w:ascii="Symbol" w:hAnsi="Symbol"/>
    </w:rPr>
  </w:style>
  <w:style w:type="character" w:customStyle="1" w:styleId="346718303z0">
    <w:name w:val="346718303z0"/>
    <w:uiPriority w:val="99"/>
    <w:rsid w:val="00D87716"/>
    <w:rPr>
      <w:rFonts w:ascii="Wingdings" w:hAnsi="Wingdings"/>
    </w:rPr>
  </w:style>
  <w:style w:type="character" w:customStyle="1" w:styleId="346718304z0">
    <w:name w:val="346718304z0"/>
    <w:uiPriority w:val="99"/>
    <w:rsid w:val="00D87716"/>
    <w:rPr>
      <w:rFonts w:ascii="Symbol" w:hAnsi="Symbol"/>
    </w:rPr>
  </w:style>
  <w:style w:type="character" w:customStyle="1" w:styleId="346718305z0">
    <w:name w:val="346718305z0"/>
    <w:uiPriority w:val="99"/>
    <w:rsid w:val="00D87716"/>
    <w:rPr>
      <w:rFonts w:ascii="Wingdings" w:hAnsi="Wingdings"/>
    </w:rPr>
  </w:style>
  <w:style w:type="character" w:customStyle="1" w:styleId="346718306z0">
    <w:name w:val="346718306z0"/>
    <w:uiPriority w:val="99"/>
    <w:rsid w:val="00D87716"/>
    <w:rPr>
      <w:rFonts w:ascii="Symbol" w:hAnsi="Symbol"/>
    </w:rPr>
  </w:style>
  <w:style w:type="character" w:customStyle="1" w:styleId="346718306z1">
    <w:name w:val="346718306z1"/>
    <w:uiPriority w:val="99"/>
    <w:rsid w:val="00D87716"/>
    <w:rPr>
      <w:rFonts w:ascii="Courier New" w:hAnsi="Courier New"/>
    </w:rPr>
  </w:style>
  <w:style w:type="character" w:customStyle="1" w:styleId="346718306z2">
    <w:name w:val="346718306z2"/>
    <w:uiPriority w:val="99"/>
    <w:rsid w:val="00D87716"/>
    <w:rPr>
      <w:rFonts w:ascii="Wingdings" w:hAnsi="Wingdings"/>
    </w:rPr>
  </w:style>
  <w:style w:type="character" w:customStyle="1" w:styleId="346718307z0">
    <w:name w:val="346718307z0"/>
    <w:uiPriority w:val="99"/>
    <w:rsid w:val="00D87716"/>
    <w:rPr>
      <w:rFonts w:ascii="Wingdings" w:hAnsi="Wingdings"/>
      <w:sz w:val="16"/>
    </w:rPr>
  </w:style>
  <w:style w:type="character" w:customStyle="1" w:styleId="WW8Num2z0">
    <w:name w:val="WW8Num2z0"/>
    <w:uiPriority w:val="99"/>
    <w:rsid w:val="00D87716"/>
    <w:rPr>
      <w:rFonts w:ascii="Symbol" w:hAnsi="Symbol"/>
    </w:rPr>
  </w:style>
  <w:style w:type="character" w:customStyle="1" w:styleId="WW8Num3z0">
    <w:name w:val="WW8Num3z0"/>
    <w:uiPriority w:val="99"/>
    <w:rsid w:val="00D87716"/>
    <w:rPr>
      <w:rFonts w:ascii="Symbol" w:hAnsi="Symbol"/>
    </w:rPr>
  </w:style>
  <w:style w:type="character" w:customStyle="1" w:styleId="WW8Num4z0">
    <w:name w:val="WW8Num4z0"/>
    <w:uiPriority w:val="99"/>
    <w:rsid w:val="00D87716"/>
    <w:rPr>
      <w:rFonts w:ascii="Wingdings" w:hAnsi="Wingdings"/>
    </w:rPr>
  </w:style>
  <w:style w:type="character" w:customStyle="1" w:styleId="WW8Num5z0">
    <w:name w:val="WW8Num5z0"/>
    <w:uiPriority w:val="99"/>
    <w:rsid w:val="00D87716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D87716"/>
  </w:style>
  <w:style w:type="character" w:customStyle="1" w:styleId="WW8Num6z0">
    <w:name w:val="WW8Num6z0"/>
    <w:uiPriority w:val="99"/>
    <w:rsid w:val="00D87716"/>
    <w:rPr>
      <w:b/>
    </w:rPr>
  </w:style>
  <w:style w:type="character" w:customStyle="1" w:styleId="WW8Num7z0">
    <w:name w:val="WW8Num7z0"/>
    <w:uiPriority w:val="99"/>
    <w:rsid w:val="00D87716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D87716"/>
  </w:style>
  <w:style w:type="character" w:customStyle="1" w:styleId="WW-Absatz-Standardschriftart1111">
    <w:name w:val="WW-Absatz-Standardschriftart1111"/>
    <w:uiPriority w:val="99"/>
    <w:rsid w:val="00D87716"/>
  </w:style>
  <w:style w:type="character" w:customStyle="1" w:styleId="WW8Num1z0">
    <w:name w:val="WW8Num1z0"/>
    <w:uiPriority w:val="99"/>
    <w:rsid w:val="00D87716"/>
    <w:rPr>
      <w:rFonts w:ascii="Wingdings" w:hAnsi="Wingdings"/>
      <w:sz w:val="16"/>
    </w:rPr>
  </w:style>
  <w:style w:type="character" w:customStyle="1" w:styleId="WW8Num4z1">
    <w:name w:val="WW8Num4z1"/>
    <w:uiPriority w:val="99"/>
    <w:rsid w:val="00D87716"/>
    <w:rPr>
      <w:rFonts w:ascii="Courier New" w:hAnsi="Courier New"/>
    </w:rPr>
  </w:style>
  <w:style w:type="character" w:customStyle="1" w:styleId="WW8Num4z3">
    <w:name w:val="WW8Num4z3"/>
    <w:uiPriority w:val="99"/>
    <w:rsid w:val="00D87716"/>
    <w:rPr>
      <w:rFonts w:ascii="Symbol" w:hAnsi="Symbol"/>
    </w:rPr>
  </w:style>
  <w:style w:type="character" w:customStyle="1" w:styleId="WW8Num8z0">
    <w:name w:val="WW8Num8z0"/>
    <w:uiPriority w:val="99"/>
    <w:rsid w:val="00D87716"/>
    <w:rPr>
      <w:rFonts w:ascii="Times New Roman" w:hAnsi="Times New Roman"/>
    </w:rPr>
  </w:style>
  <w:style w:type="character" w:customStyle="1" w:styleId="WW8Num12z0">
    <w:name w:val="WW8Num12z0"/>
    <w:uiPriority w:val="99"/>
    <w:rsid w:val="00D87716"/>
    <w:rPr>
      <w:rFonts w:ascii="Symbol" w:hAnsi="Symbol"/>
    </w:rPr>
  </w:style>
  <w:style w:type="character" w:customStyle="1" w:styleId="WW8Num14z0">
    <w:name w:val="WW8Num14z0"/>
    <w:uiPriority w:val="99"/>
    <w:rsid w:val="00D87716"/>
    <w:rPr>
      <w:rFonts w:ascii="Wingdings" w:hAnsi="Wingdings"/>
    </w:rPr>
  </w:style>
  <w:style w:type="character" w:customStyle="1" w:styleId="WW8Num14z1">
    <w:name w:val="WW8Num14z1"/>
    <w:uiPriority w:val="99"/>
    <w:rsid w:val="00D87716"/>
    <w:rPr>
      <w:rFonts w:ascii="Courier New" w:hAnsi="Courier New"/>
    </w:rPr>
  </w:style>
  <w:style w:type="character" w:customStyle="1" w:styleId="WW8Num14z3">
    <w:name w:val="WW8Num14z3"/>
    <w:uiPriority w:val="99"/>
    <w:rsid w:val="00D87716"/>
    <w:rPr>
      <w:rFonts w:ascii="Symbol" w:hAnsi="Symbol"/>
    </w:rPr>
  </w:style>
  <w:style w:type="character" w:customStyle="1" w:styleId="WW8Num15z0">
    <w:name w:val="WW8Num15z0"/>
    <w:uiPriority w:val="99"/>
    <w:rsid w:val="00D87716"/>
    <w:rPr>
      <w:rFonts w:ascii="Symbol" w:hAnsi="Symbol"/>
    </w:rPr>
  </w:style>
  <w:style w:type="character" w:customStyle="1" w:styleId="WW8Num16z0">
    <w:name w:val="WW8Num16z0"/>
    <w:uiPriority w:val="99"/>
    <w:rsid w:val="00D87716"/>
    <w:rPr>
      <w:rFonts w:ascii="Wingdings" w:hAnsi="Wingdings"/>
    </w:rPr>
  </w:style>
  <w:style w:type="character" w:customStyle="1" w:styleId="WW8Num17z0">
    <w:name w:val="WW8Num17z0"/>
    <w:uiPriority w:val="99"/>
    <w:rsid w:val="00D87716"/>
    <w:rPr>
      <w:rFonts w:ascii="Symbol" w:hAnsi="Symbol"/>
    </w:rPr>
  </w:style>
  <w:style w:type="character" w:customStyle="1" w:styleId="WW8Num18z0">
    <w:name w:val="WW8Num18z0"/>
    <w:uiPriority w:val="99"/>
    <w:rsid w:val="00D87716"/>
    <w:rPr>
      <w:rFonts w:ascii="Symbol" w:hAnsi="Symbol"/>
    </w:rPr>
  </w:style>
  <w:style w:type="character" w:customStyle="1" w:styleId="WW8Num20z0">
    <w:name w:val="WW8Num20z0"/>
    <w:uiPriority w:val="99"/>
    <w:rsid w:val="00D87716"/>
    <w:rPr>
      <w:rFonts w:ascii="Symbol" w:hAnsi="Symbol"/>
      <w:color w:val="auto"/>
    </w:rPr>
  </w:style>
  <w:style w:type="character" w:customStyle="1" w:styleId="WW8Num21z0">
    <w:name w:val="WW8Num21z0"/>
    <w:uiPriority w:val="99"/>
    <w:rsid w:val="00D87716"/>
    <w:rPr>
      <w:rFonts w:ascii="Symbol" w:hAnsi="Symbol"/>
    </w:rPr>
  </w:style>
  <w:style w:type="character" w:customStyle="1" w:styleId="WW8Num22z0">
    <w:name w:val="WW8Num22z0"/>
    <w:uiPriority w:val="99"/>
    <w:rsid w:val="00D87716"/>
    <w:rPr>
      <w:rFonts w:ascii="Symbol" w:hAnsi="Symbol"/>
    </w:rPr>
  </w:style>
  <w:style w:type="character" w:customStyle="1" w:styleId="WW8Num23z0">
    <w:name w:val="WW8Num23z0"/>
    <w:uiPriority w:val="99"/>
    <w:rsid w:val="00D87716"/>
    <w:rPr>
      <w:rFonts w:ascii="Symbol" w:hAnsi="Symbol"/>
      <w:color w:val="auto"/>
    </w:rPr>
  </w:style>
  <w:style w:type="character" w:customStyle="1" w:styleId="WW8Num24z0">
    <w:name w:val="WW8Num24z0"/>
    <w:uiPriority w:val="99"/>
    <w:rsid w:val="00D87716"/>
    <w:rPr>
      <w:rFonts w:ascii="Wingdings" w:hAnsi="Wingdings"/>
      <w:sz w:val="16"/>
    </w:rPr>
  </w:style>
  <w:style w:type="character" w:customStyle="1" w:styleId="WW8Num25z0">
    <w:name w:val="WW8Num25z0"/>
    <w:uiPriority w:val="99"/>
    <w:rsid w:val="00D87716"/>
    <w:rPr>
      <w:rFonts w:ascii="Wingdings" w:hAnsi="Wingdings"/>
      <w:sz w:val="28"/>
    </w:rPr>
  </w:style>
  <w:style w:type="character" w:customStyle="1" w:styleId="WW8Num27z0">
    <w:name w:val="WW8Num27z0"/>
    <w:uiPriority w:val="99"/>
    <w:rsid w:val="00D87716"/>
    <w:rPr>
      <w:rFonts w:ascii="Wingdings" w:hAnsi="Wingdings"/>
      <w:sz w:val="32"/>
    </w:rPr>
  </w:style>
  <w:style w:type="character" w:customStyle="1" w:styleId="WW8Num28z0">
    <w:name w:val="WW8Num28z0"/>
    <w:uiPriority w:val="99"/>
    <w:rsid w:val="00D87716"/>
    <w:rPr>
      <w:rFonts w:ascii="Wingdings" w:hAnsi="Wingdings"/>
      <w:sz w:val="28"/>
    </w:rPr>
  </w:style>
  <w:style w:type="character" w:customStyle="1" w:styleId="WW8Num29z0">
    <w:name w:val="WW8Num29z0"/>
    <w:uiPriority w:val="99"/>
    <w:rsid w:val="00D87716"/>
    <w:rPr>
      <w:rFonts w:ascii="Symbol" w:hAnsi="Symbol"/>
      <w:color w:val="auto"/>
      <w:sz w:val="28"/>
    </w:rPr>
  </w:style>
  <w:style w:type="character" w:customStyle="1" w:styleId="WW8Num30z0">
    <w:name w:val="WW8Num30z0"/>
    <w:uiPriority w:val="99"/>
    <w:rsid w:val="00D87716"/>
    <w:rPr>
      <w:rFonts w:ascii="Symbol" w:hAnsi="Symbol"/>
    </w:rPr>
  </w:style>
  <w:style w:type="character" w:customStyle="1" w:styleId="WW8Num31z0">
    <w:name w:val="WW8Num31z0"/>
    <w:uiPriority w:val="99"/>
    <w:rsid w:val="00D87716"/>
    <w:rPr>
      <w:rFonts w:ascii="Times New Roman" w:hAnsi="Times New Roman"/>
    </w:rPr>
  </w:style>
  <w:style w:type="character" w:customStyle="1" w:styleId="WW8Num32z0">
    <w:name w:val="WW8Num32z0"/>
    <w:uiPriority w:val="99"/>
    <w:rsid w:val="00D87716"/>
    <w:rPr>
      <w:rFonts w:ascii="Symbol" w:hAnsi="Symbol"/>
    </w:rPr>
  </w:style>
  <w:style w:type="character" w:customStyle="1" w:styleId="WW8Num33z0">
    <w:name w:val="WW8Num33z0"/>
    <w:uiPriority w:val="99"/>
    <w:rsid w:val="00D87716"/>
    <w:rPr>
      <w:rFonts w:ascii="Times New Roman" w:hAnsi="Times New Roman"/>
    </w:rPr>
  </w:style>
  <w:style w:type="character" w:customStyle="1" w:styleId="WW8Num34z0">
    <w:name w:val="WW8Num34z0"/>
    <w:uiPriority w:val="99"/>
    <w:rsid w:val="00D87716"/>
    <w:rPr>
      <w:rFonts w:ascii="Symbol" w:hAnsi="Symbol"/>
    </w:rPr>
  </w:style>
  <w:style w:type="character" w:customStyle="1" w:styleId="WW8Num35z0">
    <w:name w:val="WW8Num35z0"/>
    <w:uiPriority w:val="99"/>
    <w:rsid w:val="00D87716"/>
    <w:rPr>
      <w:rFonts w:ascii="Symbol" w:hAnsi="Symbol"/>
    </w:rPr>
  </w:style>
  <w:style w:type="character" w:customStyle="1" w:styleId="WW8Num36z0">
    <w:name w:val="WW8Num36z0"/>
    <w:uiPriority w:val="99"/>
    <w:rsid w:val="00D87716"/>
    <w:rPr>
      <w:rFonts w:ascii="Symbol" w:hAnsi="Symbol"/>
    </w:rPr>
  </w:style>
  <w:style w:type="character" w:customStyle="1" w:styleId="WW8Num38z0">
    <w:name w:val="WW8Num38z0"/>
    <w:uiPriority w:val="99"/>
    <w:rsid w:val="00D87716"/>
    <w:rPr>
      <w:rFonts w:ascii="Symbol" w:hAnsi="Symbol"/>
    </w:rPr>
  </w:style>
  <w:style w:type="character" w:customStyle="1" w:styleId="WW8Num38z1">
    <w:name w:val="WW8Num38z1"/>
    <w:uiPriority w:val="99"/>
    <w:rsid w:val="00D87716"/>
    <w:rPr>
      <w:rFonts w:ascii="Courier New" w:hAnsi="Courier New"/>
    </w:rPr>
  </w:style>
  <w:style w:type="character" w:customStyle="1" w:styleId="WW8Num38z2">
    <w:name w:val="WW8Num38z2"/>
    <w:uiPriority w:val="99"/>
    <w:rsid w:val="00D87716"/>
    <w:rPr>
      <w:rFonts w:ascii="Wingdings" w:hAnsi="Wingdings"/>
    </w:rPr>
  </w:style>
  <w:style w:type="character" w:customStyle="1" w:styleId="WW8Num39z0">
    <w:name w:val="WW8Num39z0"/>
    <w:uiPriority w:val="99"/>
    <w:rsid w:val="00D87716"/>
    <w:rPr>
      <w:rFonts w:ascii="Times New Roman" w:hAnsi="Times New Roman"/>
    </w:rPr>
  </w:style>
  <w:style w:type="character" w:customStyle="1" w:styleId="WW8Num41z0">
    <w:name w:val="WW8Num41z0"/>
    <w:uiPriority w:val="99"/>
    <w:rsid w:val="00D87716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D87716"/>
    <w:rPr>
      <w:sz w:val="24"/>
    </w:rPr>
  </w:style>
  <w:style w:type="character" w:customStyle="1" w:styleId="WW8Num44z0">
    <w:name w:val="WW8Num44z0"/>
    <w:uiPriority w:val="99"/>
    <w:rsid w:val="00D87716"/>
    <w:rPr>
      <w:rFonts w:ascii="Symbol" w:hAnsi="Symbol"/>
    </w:rPr>
  </w:style>
  <w:style w:type="character" w:customStyle="1" w:styleId="WW8Num45z0">
    <w:name w:val="WW8Num45z0"/>
    <w:uiPriority w:val="99"/>
    <w:rsid w:val="00D87716"/>
    <w:rPr>
      <w:rFonts w:ascii="Wingdings" w:hAnsi="Wingdings"/>
      <w:sz w:val="16"/>
    </w:rPr>
  </w:style>
  <w:style w:type="character" w:customStyle="1" w:styleId="WW8Num47z0">
    <w:name w:val="WW8Num47z0"/>
    <w:uiPriority w:val="99"/>
    <w:rsid w:val="00D87716"/>
    <w:rPr>
      <w:rFonts w:ascii="Times New Roman" w:hAnsi="Times New Roman"/>
    </w:rPr>
  </w:style>
  <w:style w:type="character" w:customStyle="1" w:styleId="WW8Num48z0">
    <w:name w:val="WW8Num48z0"/>
    <w:uiPriority w:val="99"/>
    <w:rsid w:val="00D87716"/>
    <w:rPr>
      <w:rFonts w:ascii="Wingdings" w:hAnsi="Wingdings"/>
      <w:sz w:val="16"/>
    </w:rPr>
  </w:style>
  <w:style w:type="character" w:customStyle="1" w:styleId="WW8Num48z1">
    <w:name w:val="WW8Num48z1"/>
    <w:uiPriority w:val="99"/>
    <w:rsid w:val="00D87716"/>
    <w:rPr>
      <w:rFonts w:ascii="Symbol" w:hAnsi="Symbol"/>
    </w:rPr>
  </w:style>
  <w:style w:type="character" w:customStyle="1" w:styleId="WW8Num48z2">
    <w:name w:val="WW8Num48z2"/>
    <w:uiPriority w:val="99"/>
    <w:rsid w:val="00D87716"/>
    <w:rPr>
      <w:rFonts w:ascii="Wingdings" w:hAnsi="Wingdings"/>
    </w:rPr>
  </w:style>
  <w:style w:type="character" w:customStyle="1" w:styleId="WW8Num48z4">
    <w:name w:val="WW8Num48z4"/>
    <w:uiPriority w:val="99"/>
    <w:rsid w:val="00D87716"/>
    <w:rPr>
      <w:rFonts w:ascii="Courier New" w:hAnsi="Courier New"/>
    </w:rPr>
  </w:style>
  <w:style w:type="character" w:customStyle="1" w:styleId="WW8Num49z0">
    <w:name w:val="WW8Num49z0"/>
    <w:uiPriority w:val="99"/>
    <w:rsid w:val="00D87716"/>
    <w:rPr>
      <w:rFonts w:ascii="Symbol" w:hAnsi="Symbol"/>
    </w:rPr>
  </w:style>
  <w:style w:type="character" w:customStyle="1" w:styleId="WW8Num50z0">
    <w:name w:val="WW8Num50z0"/>
    <w:uiPriority w:val="99"/>
    <w:rsid w:val="00D87716"/>
    <w:rPr>
      <w:sz w:val="24"/>
    </w:rPr>
  </w:style>
  <w:style w:type="character" w:customStyle="1" w:styleId="WW8Num51z0">
    <w:name w:val="WW8Num51z0"/>
    <w:uiPriority w:val="99"/>
    <w:rsid w:val="00D87716"/>
    <w:rPr>
      <w:rFonts w:ascii="Times New Roman" w:hAnsi="Times New Roman"/>
    </w:rPr>
  </w:style>
  <w:style w:type="character" w:customStyle="1" w:styleId="WW8Num52z0">
    <w:name w:val="WW8Num52z0"/>
    <w:uiPriority w:val="99"/>
    <w:rsid w:val="00D87716"/>
    <w:rPr>
      <w:rFonts w:ascii="Times New Roman" w:hAnsi="Times New Roman"/>
    </w:rPr>
  </w:style>
  <w:style w:type="character" w:customStyle="1" w:styleId="WW8Num53z0">
    <w:name w:val="WW8Num53z0"/>
    <w:uiPriority w:val="99"/>
    <w:rsid w:val="00D87716"/>
    <w:rPr>
      <w:rFonts w:ascii="Symbol" w:hAnsi="Symbol"/>
    </w:rPr>
  </w:style>
  <w:style w:type="character" w:customStyle="1" w:styleId="WW8Num54z0">
    <w:name w:val="WW8Num54z0"/>
    <w:uiPriority w:val="99"/>
    <w:rsid w:val="00D87716"/>
    <w:rPr>
      <w:rFonts w:ascii="Times New Roman" w:hAnsi="Times New Roman"/>
    </w:rPr>
  </w:style>
  <w:style w:type="character" w:customStyle="1" w:styleId="WW8Num55z0">
    <w:name w:val="WW8Num55z0"/>
    <w:uiPriority w:val="99"/>
    <w:rsid w:val="00D87716"/>
    <w:rPr>
      <w:rFonts w:ascii="Symbol" w:hAnsi="Symbol"/>
    </w:rPr>
  </w:style>
  <w:style w:type="character" w:customStyle="1" w:styleId="WW8Num56z0">
    <w:name w:val="WW8Num56z0"/>
    <w:uiPriority w:val="99"/>
    <w:rsid w:val="00D87716"/>
    <w:rPr>
      <w:rFonts w:ascii="Wingdings" w:hAnsi="Wingdings"/>
      <w:sz w:val="28"/>
    </w:rPr>
  </w:style>
  <w:style w:type="character" w:customStyle="1" w:styleId="WW8Num57z0">
    <w:name w:val="WW8Num57z0"/>
    <w:uiPriority w:val="99"/>
    <w:rsid w:val="00D87716"/>
    <w:rPr>
      <w:rFonts w:ascii="Symbol" w:hAnsi="Symbol"/>
    </w:rPr>
  </w:style>
  <w:style w:type="character" w:customStyle="1" w:styleId="WW8Num58z0">
    <w:name w:val="WW8Num58z0"/>
    <w:uiPriority w:val="99"/>
    <w:rsid w:val="00D87716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D87716"/>
    <w:rPr>
      <w:sz w:val="24"/>
    </w:rPr>
  </w:style>
  <w:style w:type="character" w:customStyle="1" w:styleId="WW8Num60z0">
    <w:name w:val="WW8Num60z0"/>
    <w:uiPriority w:val="99"/>
    <w:rsid w:val="00D87716"/>
    <w:rPr>
      <w:rFonts w:ascii="Symbol" w:hAnsi="Symbol"/>
    </w:rPr>
  </w:style>
  <w:style w:type="character" w:customStyle="1" w:styleId="WW8Num61z0">
    <w:name w:val="WW8Num61z0"/>
    <w:uiPriority w:val="99"/>
    <w:rsid w:val="00D87716"/>
    <w:rPr>
      <w:rFonts w:ascii="Symbol" w:hAnsi="Symbol"/>
    </w:rPr>
  </w:style>
  <w:style w:type="character" w:customStyle="1" w:styleId="WW8Num62z0">
    <w:name w:val="WW8Num62z0"/>
    <w:uiPriority w:val="99"/>
    <w:rsid w:val="00D87716"/>
    <w:rPr>
      <w:rFonts w:ascii="Times New Roman" w:hAnsi="Times New Roman"/>
    </w:rPr>
  </w:style>
  <w:style w:type="character" w:customStyle="1" w:styleId="WW8Num63z0">
    <w:name w:val="WW8Num63z0"/>
    <w:uiPriority w:val="99"/>
    <w:rsid w:val="00D87716"/>
    <w:rPr>
      <w:b/>
    </w:rPr>
  </w:style>
  <w:style w:type="character" w:customStyle="1" w:styleId="WW8Num64z0">
    <w:name w:val="WW8Num64z0"/>
    <w:uiPriority w:val="99"/>
    <w:rsid w:val="00D87716"/>
    <w:rPr>
      <w:rFonts w:ascii="Symbol" w:hAnsi="Symbol"/>
    </w:rPr>
  </w:style>
  <w:style w:type="character" w:customStyle="1" w:styleId="WW8Num65z0">
    <w:name w:val="WW8Num65z0"/>
    <w:uiPriority w:val="99"/>
    <w:rsid w:val="00D87716"/>
    <w:rPr>
      <w:rFonts w:ascii="Symbol" w:hAnsi="Symbol"/>
    </w:rPr>
  </w:style>
  <w:style w:type="character" w:customStyle="1" w:styleId="WW8Num66z0">
    <w:name w:val="WW8Num66z0"/>
    <w:uiPriority w:val="99"/>
    <w:rsid w:val="00D87716"/>
    <w:rPr>
      <w:rFonts w:ascii="Symbol" w:hAnsi="Symbol"/>
    </w:rPr>
  </w:style>
  <w:style w:type="character" w:customStyle="1" w:styleId="WW8Num67z0">
    <w:name w:val="WW8Num67z0"/>
    <w:uiPriority w:val="99"/>
    <w:rsid w:val="00D87716"/>
    <w:rPr>
      <w:rFonts w:ascii="Symbol" w:hAnsi="Symbol"/>
      <w:color w:val="auto"/>
    </w:rPr>
  </w:style>
  <w:style w:type="character" w:customStyle="1" w:styleId="WW8Num68z0">
    <w:name w:val="WW8Num68z0"/>
    <w:uiPriority w:val="99"/>
    <w:rsid w:val="00D87716"/>
    <w:rPr>
      <w:rFonts w:ascii="Wingdings" w:hAnsi="Wingdings"/>
      <w:sz w:val="28"/>
    </w:rPr>
  </w:style>
  <w:style w:type="character" w:customStyle="1" w:styleId="WW8Num70z0">
    <w:name w:val="WW8Num70z0"/>
    <w:uiPriority w:val="99"/>
    <w:rsid w:val="00D87716"/>
    <w:rPr>
      <w:rFonts w:ascii="Symbol" w:hAnsi="Symbol"/>
    </w:rPr>
  </w:style>
  <w:style w:type="character" w:customStyle="1" w:styleId="WW8Num71z0">
    <w:name w:val="WW8Num71z0"/>
    <w:uiPriority w:val="99"/>
    <w:rsid w:val="00D87716"/>
    <w:rPr>
      <w:rFonts w:ascii="Symbol" w:hAnsi="Symbol"/>
    </w:rPr>
  </w:style>
  <w:style w:type="character" w:customStyle="1" w:styleId="WW8Num73z0">
    <w:name w:val="WW8Num73z0"/>
    <w:uiPriority w:val="99"/>
    <w:rsid w:val="00D87716"/>
    <w:rPr>
      <w:rFonts w:ascii="Times New Roman" w:hAnsi="Times New Roman"/>
      <w:sz w:val="24"/>
    </w:rPr>
  </w:style>
  <w:style w:type="character" w:customStyle="1" w:styleId="WW8Num73z1">
    <w:name w:val="WW8Num73z1"/>
    <w:uiPriority w:val="99"/>
    <w:rsid w:val="00D87716"/>
    <w:rPr>
      <w:rFonts w:ascii="Courier New" w:hAnsi="Courier New"/>
    </w:rPr>
  </w:style>
  <w:style w:type="character" w:customStyle="1" w:styleId="WW8Num73z2">
    <w:name w:val="WW8Num73z2"/>
    <w:uiPriority w:val="99"/>
    <w:rsid w:val="00D87716"/>
    <w:rPr>
      <w:rFonts w:ascii="Wingdings" w:hAnsi="Wingdings"/>
    </w:rPr>
  </w:style>
  <w:style w:type="character" w:customStyle="1" w:styleId="WW8Num73z3">
    <w:name w:val="WW8Num73z3"/>
    <w:uiPriority w:val="99"/>
    <w:rsid w:val="00D87716"/>
    <w:rPr>
      <w:rFonts w:ascii="Symbol" w:hAnsi="Symbol"/>
    </w:rPr>
  </w:style>
  <w:style w:type="character" w:customStyle="1" w:styleId="WW8Num74z0">
    <w:name w:val="WW8Num74z0"/>
    <w:uiPriority w:val="99"/>
    <w:rsid w:val="00D87716"/>
    <w:rPr>
      <w:rFonts w:ascii="Times New Roman" w:hAnsi="Times New Roman"/>
    </w:rPr>
  </w:style>
  <w:style w:type="character" w:customStyle="1" w:styleId="WW8Num75z0">
    <w:name w:val="WW8Num75z0"/>
    <w:uiPriority w:val="99"/>
    <w:rsid w:val="00D87716"/>
    <w:rPr>
      <w:rFonts w:ascii="Symbol" w:hAnsi="Symbol"/>
    </w:rPr>
  </w:style>
  <w:style w:type="character" w:customStyle="1" w:styleId="WW8Num76z0">
    <w:name w:val="WW8Num76z0"/>
    <w:uiPriority w:val="99"/>
    <w:rsid w:val="00D87716"/>
    <w:rPr>
      <w:rFonts w:ascii="Symbol" w:hAnsi="Symbol"/>
      <w:color w:val="auto"/>
    </w:rPr>
  </w:style>
  <w:style w:type="character" w:customStyle="1" w:styleId="WW8Num77z0">
    <w:name w:val="WW8Num77z0"/>
    <w:uiPriority w:val="99"/>
    <w:rsid w:val="00D87716"/>
    <w:rPr>
      <w:sz w:val="24"/>
    </w:rPr>
  </w:style>
  <w:style w:type="character" w:customStyle="1" w:styleId="WW8Num78z0">
    <w:name w:val="WW8Num78z0"/>
    <w:uiPriority w:val="99"/>
    <w:rsid w:val="00D87716"/>
    <w:rPr>
      <w:rFonts w:ascii="Times New Roman" w:hAnsi="Times New Roman"/>
    </w:rPr>
  </w:style>
  <w:style w:type="character" w:customStyle="1" w:styleId="WW8Num79z0">
    <w:name w:val="WW8Num79z0"/>
    <w:uiPriority w:val="99"/>
    <w:rsid w:val="00D87716"/>
    <w:rPr>
      <w:rFonts w:ascii="Symbol" w:hAnsi="Symbol"/>
    </w:rPr>
  </w:style>
  <w:style w:type="character" w:customStyle="1" w:styleId="WW8Num80z0">
    <w:name w:val="WW8Num80z0"/>
    <w:uiPriority w:val="99"/>
    <w:rsid w:val="00D87716"/>
    <w:rPr>
      <w:rFonts w:ascii="Symbol" w:hAnsi="Symbol"/>
    </w:rPr>
  </w:style>
  <w:style w:type="character" w:customStyle="1" w:styleId="WW8Num81z0">
    <w:name w:val="WW8Num81z0"/>
    <w:uiPriority w:val="99"/>
    <w:rsid w:val="00D87716"/>
    <w:rPr>
      <w:rFonts w:ascii="Symbol" w:hAnsi="Symbol"/>
    </w:rPr>
  </w:style>
  <w:style w:type="character" w:customStyle="1" w:styleId="WW8Num83z0">
    <w:name w:val="WW8Num83z0"/>
    <w:uiPriority w:val="99"/>
    <w:rsid w:val="00D87716"/>
    <w:rPr>
      <w:sz w:val="24"/>
    </w:rPr>
  </w:style>
  <w:style w:type="character" w:customStyle="1" w:styleId="WW8Num84z0">
    <w:name w:val="WW8Num84z0"/>
    <w:uiPriority w:val="99"/>
    <w:rsid w:val="00D87716"/>
    <w:rPr>
      <w:rFonts w:ascii="Times New Roman" w:hAnsi="Times New Roman"/>
    </w:rPr>
  </w:style>
  <w:style w:type="character" w:customStyle="1" w:styleId="WW8Num85z0">
    <w:name w:val="WW8Num85z0"/>
    <w:uiPriority w:val="99"/>
    <w:rsid w:val="00D87716"/>
    <w:rPr>
      <w:rFonts w:ascii="Symbol" w:hAnsi="Symbol"/>
    </w:rPr>
  </w:style>
  <w:style w:type="character" w:customStyle="1" w:styleId="WW8Num86z0">
    <w:name w:val="WW8Num86z0"/>
    <w:uiPriority w:val="99"/>
    <w:rsid w:val="00D87716"/>
    <w:rPr>
      <w:rFonts w:ascii="Times New Roman" w:hAnsi="Times New Roman"/>
    </w:rPr>
  </w:style>
  <w:style w:type="character" w:customStyle="1" w:styleId="WW8Num87z0">
    <w:name w:val="WW8Num87z0"/>
    <w:uiPriority w:val="99"/>
    <w:rsid w:val="00D87716"/>
    <w:rPr>
      <w:rFonts w:ascii="Times New Roman" w:hAnsi="Times New Roman"/>
    </w:rPr>
  </w:style>
  <w:style w:type="character" w:customStyle="1" w:styleId="WW8Num88z0">
    <w:name w:val="WW8Num88z0"/>
    <w:uiPriority w:val="99"/>
    <w:rsid w:val="00D87716"/>
    <w:rPr>
      <w:rFonts w:ascii="Wingdings" w:hAnsi="Wingdings"/>
      <w:sz w:val="28"/>
    </w:rPr>
  </w:style>
  <w:style w:type="character" w:customStyle="1" w:styleId="WW8Num89z0">
    <w:name w:val="WW8Num89z0"/>
    <w:uiPriority w:val="99"/>
    <w:rsid w:val="00D87716"/>
    <w:rPr>
      <w:rFonts w:ascii="Symbol" w:hAnsi="Symbol"/>
    </w:rPr>
  </w:style>
  <w:style w:type="character" w:customStyle="1" w:styleId="WW8Num90z0">
    <w:name w:val="WW8Num90z0"/>
    <w:uiPriority w:val="99"/>
    <w:rsid w:val="00D87716"/>
    <w:rPr>
      <w:rFonts w:ascii="Symbol" w:hAnsi="Symbol"/>
    </w:rPr>
  </w:style>
  <w:style w:type="character" w:customStyle="1" w:styleId="WW8Num92z0">
    <w:name w:val="WW8Num92z0"/>
    <w:uiPriority w:val="99"/>
    <w:rsid w:val="00D87716"/>
    <w:rPr>
      <w:sz w:val="24"/>
    </w:rPr>
  </w:style>
  <w:style w:type="character" w:customStyle="1" w:styleId="WW8Num93z0">
    <w:name w:val="WW8Num93z0"/>
    <w:uiPriority w:val="99"/>
    <w:rsid w:val="00D87716"/>
    <w:rPr>
      <w:rFonts w:ascii="Symbol" w:hAnsi="Symbol"/>
    </w:rPr>
  </w:style>
  <w:style w:type="character" w:customStyle="1" w:styleId="WW8Num94z0">
    <w:name w:val="WW8Num94z0"/>
    <w:uiPriority w:val="99"/>
    <w:rsid w:val="00D87716"/>
    <w:rPr>
      <w:rFonts w:ascii="Times New Roman" w:hAnsi="Times New Roman"/>
    </w:rPr>
  </w:style>
  <w:style w:type="character" w:customStyle="1" w:styleId="WW8Num95z0">
    <w:name w:val="WW8Num95z0"/>
    <w:uiPriority w:val="99"/>
    <w:rsid w:val="00D87716"/>
    <w:rPr>
      <w:rFonts w:ascii="Times New Roman" w:hAnsi="Times New Roman"/>
    </w:rPr>
  </w:style>
  <w:style w:type="character" w:customStyle="1" w:styleId="WW8Num96z0">
    <w:name w:val="WW8Num96z0"/>
    <w:uiPriority w:val="99"/>
    <w:rsid w:val="00D87716"/>
    <w:rPr>
      <w:rFonts w:ascii="Symbol" w:hAnsi="Symbol"/>
      <w:color w:val="auto"/>
    </w:rPr>
  </w:style>
  <w:style w:type="character" w:customStyle="1" w:styleId="WW8Num98z0">
    <w:name w:val="WW8Num98z0"/>
    <w:uiPriority w:val="99"/>
    <w:rsid w:val="00D87716"/>
    <w:rPr>
      <w:rFonts w:ascii="Symbol" w:hAnsi="Symbol"/>
    </w:rPr>
  </w:style>
  <w:style w:type="character" w:customStyle="1" w:styleId="WW8Num99z0">
    <w:name w:val="WW8Num99z0"/>
    <w:uiPriority w:val="99"/>
    <w:rsid w:val="00D87716"/>
    <w:rPr>
      <w:rFonts w:ascii="Symbol" w:hAnsi="Symbol"/>
    </w:rPr>
  </w:style>
  <w:style w:type="character" w:customStyle="1" w:styleId="WW8Num100z0">
    <w:name w:val="WW8Num100z0"/>
    <w:uiPriority w:val="99"/>
    <w:rsid w:val="00D87716"/>
    <w:rPr>
      <w:rFonts w:ascii="Symbol" w:hAnsi="Symbol"/>
    </w:rPr>
  </w:style>
  <w:style w:type="character" w:customStyle="1" w:styleId="WW8Num101z0">
    <w:name w:val="WW8Num101z0"/>
    <w:uiPriority w:val="99"/>
    <w:rsid w:val="00D87716"/>
    <w:rPr>
      <w:rFonts w:ascii="Symbol" w:hAnsi="Symbol"/>
    </w:rPr>
  </w:style>
  <w:style w:type="character" w:customStyle="1" w:styleId="WW8Num102z0">
    <w:name w:val="WW8Num102z0"/>
    <w:uiPriority w:val="99"/>
    <w:rsid w:val="00D87716"/>
    <w:rPr>
      <w:rFonts w:ascii="Wingdings" w:hAnsi="Wingdings"/>
      <w:sz w:val="32"/>
    </w:rPr>
  </w:style>
  <w:style w:type="character" w:customStyle="1" w:styleId="WW8Num103z0">
    <w:name w:val="WW8Num103z0"/>
    <w:uiPriority w:val="99"/>
    <w:rsid w:val="00D87716"/>
    <w:rPr>
      <w:rFonts w:ascii="Symbol" w:hAnsi="Symbol"/>
    </w:rPr>
  </w:style>
  <w:style w:type="character" w:customStyle="1" w:styleId="WW8Num105z0">
    <w:name w:val="WW8Num105z0"/>
    <w:uiPriority w:val="99"/>
    <w:rsid w:val="00D87716"/>
    <w:rPr>
      <w:rFonts w:ascii="Wingdings" w:hAnsi="Wingdings"/>
      <w:sz w:val="28"/>
    </w:rPr>
  </w:style>
  <w:style w:type="character" w:customStyle="1" w:styleId="WW8Num108z0">
    <w:name w:val="WW8Num108z0"/>
    <w:uiPriority w:val="99"/>
    <w:rsid w:val="00D87716"/>
    <w:rPr>
      <w:rFonts w:ascii="Symbol" w:hAnsi="Symbol"/>
      <w:color w:val="auto"/>
      <w:sz w:val="28"/>
    </w:rPr>
  </w:style>
  <w:style w:type="character" w:customStyle="1" w:styleId="WW8Num109z0">
    <w:name w:val="WW8Num109z0"/>
    <w:uiPriority w:val="99"/>
    <w:rsid w:val="00D87716"/>
    <w:rPr>
      <w:rFonts w:ascii="Symbol" w:hAnsi="Symbol"/>
      <w:color w:val="auto"/>
    </w:rPr>
  </w:style>
  <w:style w:type="character" w:customStyle="1" w:styleId="WW8Num110z0">
    <w:name w:val="WW8Num110z0"/>
    <w:uiPriority w:val="99"/>
    <w:rsid w:val="00D87716"/>
    <w:rPr>
      <w:rFonts w:ascii="Symbol" w:hAnsi="Symbol"/>
    </w:rPr>
  </w:style>
  <w:style w:type="character" w:customStyle="1" w:styleId="WW8Num111z0">
    <w:name w:val="WW8Num111z0"/>
    <w:uiPriority w:val="99"/>
    <w:rsid w:val="00D87716"/>
    <w:rPr>
      <w:rFonts w:ascii="Symbol" w:hAnsi="Symbol"/>
    </w:rPr>
  </w:style>
  <w:style w:type="character" w:customStyle="1" w:styleId="WW8Num112z0">
    <w:name w:val="WW8Num112z0"/>
    <w:uiPriority w:val="99"/>
    <w:rsid w:val="00D87716"/>
    <w:rPr>
      <w:rFonts w:ascii="Symbol" w:hAnsi="Symbol"/>
    </w:rPr>
  </w:style>
  <w:style w:type="character" w:customStyle="1" w:styleId="WW8Num113z0">
    <w:name w:val="WW8Num113z0"/>
    <w:uiPriority w:val="99"/>
    <w:rsid w:val="00D87716"/>
    <w:rPr>
      <w:rFonts w:ascii="Symbol" w:hAnsi="Symbol"/>
      <w:color w:val="auto"/>
    </w:rPr>
  </w:style>
  <w:style w:type="character" w:customStyle="1" w:styleId="WW8Num114z0">
    <w:name w:val="WW8Num114z0"/>
    <w:uiPriority w:val="99"/>
    <w:rsid w:val="00D87716"/>
    <w:rPr>
      <w:rFonts w:ascii="Wingdings" w:hAnsi="Wingdings"/>
      <w:sz w:val="28"/>
    </w:rPr>
  </w:style>
  <w:style w:type="character" w:customStyle="1" w:styleId="WW8Num115z0">
    <w:name w:val="WW8Num115z0"/>
    <w:uiPriority w:val="99"/>
    <w:rsid w:val="00D87716"/>
    <w:rPr>
      <w:rFonts w:ascii="Wingdings" w:hAnsi="Wingdings"/>
      <w:sz w:val="28"/>
    </w:rPr>
  </w:style>
  <w:style w:type="character" w:customStyle="1" w:styleId="WW8Num116z0">
    <w:name w:val="WW8Num116z0"/>
    <w:uiPriority w:val="99"/>
    <w:rsid w:val="00D87716"/>
    <w:rPr>
      <w:rFonts w:ascii="Wingdings" w:hAnsi="Wingdings"/>
    </w:rPr>
  </w:style>
  <w:style w:type="character" w:customStyle="1" w:styleId="WW8Num116z1">
    <w:name w:val="WW8Num116z1"/>
    <w:uiPriority w:val="99"/>
    <w:rsid w:val="00D87716"/>
    <w:rPr>
      <w:rFonts w:ascii="Courier New" w:hAnsi="Courier New"/>
    </w:rPr>
  </w:style>
  <w:style w:type="character" w:customStyle="1" w:styleId="WW8Num116z3">
    <w:name w:val="WW8Num116z3"/>
    <w:uiPriority w:val="99"/>
    <w:rsid w:val="00D87716"/>
    <w:rPr>
      <w:rFonts w:ascii="Symbol" w:hAnsi="Symbol"/>
    </w:rPr>
  </w:style>
  <w:style w:type="character" w:customStyle="1" w:styleId="WW8Num117z0">
    <w:name w:val="WW8Num117z0"/>
    <w:uiPriority w:val="99"/>
    <w:rsid w:val="00D87716"/>
    <w:rPr>
      <w:rFonts w:ascii="Symbol" w:hAnsi="Symbol"/>
    </w:rPr>
  </w:style>
  <w:style w:type="character" w:customStyle="1" w:styleId="WW8Num118z0">
    <w:name w:val="WW8Num118z0"/>
    <w:uiPriority w:val="99"/>
    <w:rsid w:val="00D87716"/>
    <w:rPr>
      <w:b/>
    </w:rPr>
  </w:style>
  <w:style w:type="character" w:customStyle="1" w:styleId="WW8Num119z0">
    <w:name w:val="WW8Num119z0"/>
    <w:uiPriority w:val="99"/>
    <w:rsid w:val="00D87716"/>
    <w:rPr>
      <w:rFonts w:ascii="Symbol" w:hAnsi="Symbol"/>
      <w:color w:val="auto"/>
    </w:rPr>
  </w:style>
  <w:style w:type="character" w:customStyle="1" w:styleId="WW8Num120z0">
    <w:name w:val="WW8Num120z0"/>
    <w:uiPriority w:val="99"/>
    <w:rsid w:val="00D87716"/>
    <w:rPr>
      <w:b/>
    </w:rPr>
  </w:style>
  <w:style w:type="character" w:customStyle="1" w:styleId="WW8Num121z0">
    <w:name w:val="WW8Num121z0"/>
    <w:uiPriority w:val="99"/>
    <w:rsid w:val="00D87716"/>
    <w:rPr>
      <w:rFonts w:ascii="Times New Roman" w:hAnsi="Times New Roman"/>
    </w:rPr>
  </w:style>
  <w:style w:type="character" w:customStyle="1" w:styleId="WW8Num122z0">
    <w:name w:val="WW8Num122z0"/>
    <w:uiPriority w:val="99"/>
    <w:rsid w:val="00D87716"/>
    <w:rPr>
      <w:rFonts w:ascii="Symbol" w:hAnsi="Symbol"/>
      <w:color w:val="auto"/>
    </w:rPr>
  </w:style>
  <w:style w:type="character" w:customStyle="1" w:styleId="WW8Num123z0">
    <w:name w:val="WW8Num123z0"/>
    <w:uiPriority w:val="99"/>
    <w:rsid w:val="00D87716"/>
    <w:rPr>
      <w:rFonts w:ascii="Times New Roman" w:hAnsi="Times New Roman"/>
    </w:rPr>
  </w:style>
  <w:style w:type="character" w:customStyle="1" w:styleId="WW8Num124z0">
    <w:name w:val="WW8Num124z0"/>
    <w:uiPriority w:val="99"/>
    <w:rsid w:val="00D87716"/>
    <w:rPr>
      <w:rFonts w:ascii="Symbol" w:hAnsi="Symbol"/>
      <w:color w:val="auto"/>
    </w:rPr>
  </w:style>
  <w:style w:type="character" w:customStyle="1" w:styleId="WW8Num125z0">
    <w:name w:val="WW8Num125z0"/>
    <w:uiPriority w:val="99"/>
    <w:rsid w:val="00D87716"/>
    <w:rPr>
      <w:rFonts w:ascii="Symbol" w:hAnsi="Symbol"/>
    </w:rPr>
  </w:style>
  <w:style w:type="character" w:customStyle="1" w:styleId="WW8Num127z0">
    <w:name w:val="WW8Num127z0"/>
    <w:uiPriority w:val="99"/>
    <w:rsid w:val="00D87716"/>
    <w:rPr>
      <w:rFonts w:ascii="Symbol" w:hAnsi="Symbol"/>
      <w:color w:val="auto"/>
      <w:sz w:val="28"/>
    </w:rPr>
  </w:style>
  <w:style w:type="character" w:customStyle="1" w:styleId="WW8Num129z0">
    <w:name w:val="WW8Num129z0"/>
    <w:uiPriority w:val="99"/>
    <w:rsid w:val="00D87716"/>
    <w:rPr>
      <w:rFonts w:ascii="Symbol" w:hAnsi="Symbol"/>
    </w:rPr>
  </w:style>
  <w:style w:type="character" w:customStyle="1" w:styleId="WW8Num130z0">
    <w:name w:val="WW8Num130z0"/>
    <w:uiPriority w:val="99"/>
    <w:rsid w:val="00D87716"/>
    <w:rPr>
      <w:sz w:val="24"/>
    </w:rPr>
  </w:style>
  <w:style w:type="character" w:customStyle="1" w:styleId="WW8Num131z0">
    <w:name w:val="WW8Num131z0"/>
    <w:uiPriority w:val="99"/>
    <w:rsid w:val="00D87716"/>
    <w:rPr>
      <w:rFonts w:ascii="Symbol" w:hAnsi="Symbol"/>
    </w:rPr>
  </w:style>
  <w:style w:type="character" w:customStyle="1" w:styleId="WW8Num133z0">
    <w:name w:val="WW8Num133z0"/>
    <w:uiPriority w:val="99"/>
    <w:rsid w:val="00D87716"/>
    <w:rPr>
      <w:rFonts w:ascii="Symbol" w:hAnsi="Symbol"/>
      <w:color w:val="auto"/>
    </w:rPr>
  </w:style>
  <w:style w:type="character" w:customStyle="1" w:styleId="WW8Num134z0">
    <w:name w:val="WW8Num134z0"/>
    <w:uiPriority w:val="99"/>
    <w:rsid w:val="00D87716"/>
    <w:rPr>
      <w:rFonts w:ascii="Wingdings" w:hAnsi="Wingdings"/>
      <w:sz w:val="16"/>
    </w:rPr>
  </w:style>
  <w:style w:type="character" w:customStyle="1" w:styleId="Caratterepredefinitoparagrafo">
    <w:name w:val="Carattere predefinito paragrafo"/>
    <w:uiPriority w:val="99"/>
    <w:rsid w:val="00D87716"/>
  </w:style>
  <w:style w:type="character" w:customStyle="1" w:styleId="WW8Num122z1">
    <w:name w:val="WW8Num122z1"/>
    <w:uiPriority w:val="99"/>
    <w:rsid w:val="00D87716"/>
    <w:rPr>
      <w:rFonts w:ascii="Courier New" w:hAnsi="Courier New"/>
    </w:rPr>
  </w:style>
  <w:style w:type="character" w:customStyle="1" w:styleId="WW8Num122z2">
    <w:name w:val="WW8Num122z2"/>
    <w:uiPriority w:val="99"/>
    <w:rsid w:val="00D87716"/>
    <w:rPr>
      <w:rFonts w:ascii="Wingdings" w:hAnsi="Wingdings"/>
    </w:rPr>
  </w:style>
  <w:style w:type="character" w:customStyle="1" w:styleId="WW8Num122z3">
    <w:name w:val="WW8Num122z3"/>
    <w:uiPriority w:val="99"/>
    <w:rsid w:val="00D87716"/>
    <w:rPr>
      <w:rFonts w:ascii="Symbol" w:hAnsi="Symbol"/>
    </w:rPr>
  </w:style>
  <w:style w:type="paragraph" w:customStyle="1" w:styleId="Intestazione3">
    <w:name w:val="Intestazione3"/>
    <w:basedOn w:val="Normale"/>
    <w:next w:val="Corpodeltesto"/>
    <w:uiPriority w:val="99"/>
    <w:rsid w:val="00D877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D87716"/>
    <w:pPr>
      <w:spacing w:after="240" w:line="240" w:lineRule="atLeast"/>
      <w:ind w:firstLine="360"/>
      <w:jc w:val="both"/>
    </w:pPr>
    <w:rPr>
      <w:rFonts w:ascii="Garamond" w:hAnsi="Garamond"/>
      <w:kern w:val="1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D87716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deltesto"/>
    <w:uiPriority w:val="99"/>
    <w:rsid w:val="00D87716"/>
    <w:pPr>
      <w:ind w:left="283" w:hanging="283"/>
    </w:pPr>
  </w:style>
  <w:style w:type="paragraph" w:customStyle="1" w:styleId="Didascalia3">
    <w:name w:val="Didascalia3"/>
    <w:basedOn w:val="Normale"/>
    <w:uiPriority w:val="99"/>
    <w:rsid w:val="00D8771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D87716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uiPriority w:val="99"/>
    <w:rsid w:val="00D877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uiPriority w:val="99"/>
    <w:rsid w:val="00D8771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D87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D87716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87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87716"/>
    <w:rPr>
      <w:rFonts w:cs="Times New Roman"/>
      <w:sz w:val="20"/>
      <w:szCs w:val="20"/>
      <w:lang w:eastAsia="ar-SA" w:bidi="ar-SA"/>
    </w:rPr>
  </w:style>
  <w:style w:type="paragraph" w:customStyle="1" w:styleId="Indirizzo">
    <w:name w:val="Indirizzo"/>
    <w:basedOn w:val="Normale"/>
    <w:next w:val="Normale"/>
    <w:uiPriority w:val="99"/>
    <w:rsid w:val="00D87716"/>
    <w:pPr>
      <w:spacing w:before="220" w:line="240" w:lineRule="atLeast"/>
      <w:jc w:val="both"/>
    </w:pPr>
    <w:rPr>
      <w:rFonts w:ascii="Garamond" w:hAnsi="Garamond"/>
      <w:kern w:val="1"/>
    </w:rPr>
  </w:style>
  <w:style w:type="paragraph" w:customStyle="1" w:styleId="Formuladichiusura1">
    <w:name w:val="Formula di chiusura1"/>
    <w:basedOn w:val="Normale"/>
    <w:next w:val="Firma"/>
    <w:uiPriority w:val="99"/>
    <w:rsid w:val="00D87716"/>
    <w:pPr>
      <w:keepNext/>
      <w:spacing w:after="120" w:line="240" w:lineRule="atLeast"/>
      <w:ind w:left="4565"/>
      <w:jc w:val="both"/>
    </w:pPr>
    <w:rPr>
      <w:rFonts w:ascii="Garamond" w:hAnsi="Garamond"/>
      <w:kern w:val="1"/>
    </w:rPr>
  </w:style>
  <w:style w:type="paragraph" w:styleId="Firma">
    <w:name w:val="Signature"/>
    <w:basedOn w:val="Normale"/>
    <w:next w:val="Firmaposizione"/>
    <w:link w:val="FirmaCarattere"/>
    <w:uiPriority w:val="99"/>
    <w:rsid w:val="00D87716"/>
    <w:pPr>
      <w:keepNext/>
      <w:spacing w:before="880" w:line="240" w:lineRule="atLeast"/>
      <w:ind w:left="4565"/>
    </w:pPr>
    <w:rPr>
      <w:rFonts w:ascii="Garamond" w:hAnsi="Garamond"/>
      <w:kern w:val="1"/>
    </w:rPr>
  </w:style>
  <w:style w:type="character" w:customStyle="1" w:styleId="FirmaCarattere">
    <w:name w:val="Firma Carattere"/>
    <w:link w:val="Firma"/>
    <w:uiPriority w:val="99"/>
    <w:semiHidden/>
    <w:locked/>
    <w:rsid w:val="00D87716"/>
    <w:rPr>
      <w:rFonts w:cs="Times New Roman"/>
      <w:sz w:val="20"/>
      <w:szCs w:val="20"/>
      <w:lang w:eastAsia="ar-SA" w:bidi="ar-SA"/>
    </w:rPr>
  </w:style>
  <w:style w:type="paragraph" w:customStyle="1" w:styleId="Firmaposizione">
    <w:name w:val="Firma posizione"/>
    <w:basedOn w:val="Firma"/>
    <w:next w:val="Normale"/>
    <w:uiPriority w:val="99"/>
    <w:rsid w:val="00D87716"/>
    <w:pPr>
      <w:spacing w:before="0"/>
    </w:pPr>
  </w:style>
  <w:style w:type="paragraph" w:customStyle="1" w:styleId="Oggetto">
    <w:name w:val="Oggetto"/>
    <w:basedOn w:val="Normale"/>
    <w:next w:val="Corpodeltesto"/>
    <w:uiPriority w:val="99"/>
    <w:rsid w:val="00D87716"/>
    <w:pPr>
      <w:spacing w:after="180" w:line="240" w:lineRule="atLeast"/>
      <w:ind w:left="360" w:hanging="360"/>
    </w:pPr>
    <w:rPr>
      <w:rFonts w:ascii="Garamond" w:hAnsi="Garamond"/>
      <w:caps/>
      <w:kern w:val="1"/>
      <w:sz w:val="21"/>
    </w:rPr>
  </w:style>
  <w:style w:type="paragraph" w:customStyle="1" w:styleId="Numeroelenco1">
    <w:name w:val="Numero elenco1"/>
    <w:basedOn w:val="Elenco"/>
    <w:uiPriority w:val="99"/>
    <w:rsid w:val="00D87716"/>
    <w:pPr>
      <w:ind w:left="0" w:right="720" w:firstLine="0"/>
    </w:pPr>
  </w:style>
  <w:style w:type="paragraph" w:customStyle="1" w:styleId="Rientrocorpodeltesto22">
    <w:name w:val="Rientro corpo del testo 22"/>
    <w:basedOn w:val="Normale"/>
    <w:uiPriority w:val="99"/>
    <w:rsid w:val="00D87716"/>
    <w:pPr>
      <w:widowControl w:val="0"/>
      <w:ind w:firstLine="567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D87716"/>
    <w:pPr>
      <w:widowControl w:val="0"/>
      <w:ind w:firstLine="567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D87716"/>
    <w:rPr>
      <w:rFonts w:cs="Times New Roman"/>
      <w:sz w:val="20"/>
      <w:szCs w:val="20"/>
      <w:lang w:eastAsia="ar-SA" w:bidi="ar-SA"/>
    </w:rPr>
  </w:style>
  <w:style w:type="paragraph" w:customStyle="1" w:styleId="Corpodeltesto22">
    <w:name w:val="Corpo del testo 22"/>
    <w:basedOn w:val="Normale"/>
    <w:uiPriority w:val="99"/>
    <w:rsid w:val="00D87716"/>
    <w:pPr>
      <w:widowControl w:val="0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rsid w:val="00D87716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87716"/>
    <w:rPr>
      <w:rFonts w:cs="Times New Roman"/>
      <w:sz w:val="20"/>
      <w:szCs w:val="20"/>
      <w:lang w:eastAsia="ar-SA" w:bidi="ar-SA"/>
    </w:rPr>
  </w:style>
  <w:style w:type="paragraph" w:customStyle="1" w:styleId="provvr0">
    <w:name w:val="provv_r0"/>
    <w:basedOn w:val="Normale"/>
    <w:uiPriority w:val="99"/>
    <w:rsid w:val="00D87716"/>
    <w:pPr>
      <w:spacing w:before="100" w:after="100"/>
      <w:jc w:val="both"/>
    </w:pPr>
    <w:rPr>
      <w:rFonts w:ascii="Arial Unicode MS" w:eastAsia="Arial Unicode MS" w:hAnsi="Arial Unicode MS"/>
      <w:sz w:val="24"/>
    </w:rPr>
  </w:style>
  <w:style w:type="paragraph" w:customStyle="1" w:styleId="Rientrocorpodeltesto32">
    <w:name w:val="Rientro corpo del testo 32"/>
    <w:basedOn w:val="Normale"/>
    <w:uiPriority w:val="99"/>
    <w:rsid w:val="00D87716"/>
    <w:pPr>
      <w:widowControl w:val="0"/>
      <w:tabs>
        <w:tab w:val="left" w:pos="284"/>
      </w:tabs>
      <w:ind w:left="567"/>
      <w:jc w:val="center"/>
    </w:pPr>
    <w:rPr>
      <w:rFonts w:ascii="Arial" w:hAnsi="Arial"/>
      <w:sz w:val="22"/>
    </w:rPr>
  </w:style>
  <w:style w:type="paragraph" w:customStyle="1" w:styleId="Corpodeltesto32">
    <w:name w:val="Corpo del testo 32"/>
    <w:basedOn w:val="Normale"/>
    <w:uiPriority w:val="99"/>
    <w:rsid w:val="00D87716"/>
    <w:pPr>
      <w:jc w:val="both"/>
    </w:pPr>
    <w:rPr>
      <w:b/>
      <w:sz w:val="24"/>
    </w:rPr>
  </w:style>
  <w:style w:type="paragraph" w:customStyle="1" w:styleId="Mappadocumento1">
    <w:name w:val="Mappa documento1"/>
    <w:basedOn w:val="Normale"/>
    <w:uiPriority w:val="99"/>
    <w:rsid w:val="00D87716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link w:val="TestofumettoCarattere"/>
    <w:uiPriority w:val="99"/>
    <w:rsid w:val="00D87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87716"/>
    <w:rPr>
      <w:rFonts w:ascii="Tahoma" w:hAnsi="Tahoma" w:cs="Tahoma"/>
      <w:sz w:val="16"/>
      <w:szCs w:val="16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D87716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D87716"/>
    <w:pPr>
      <w:jc w:val="center"/>
    </w:pPr>
    <w:rPr>
      <w:b/>
      <w:bCs/>
    </w:rPr>
  </w:style>
  <w:style w:type="paragraph" w:customStyle="1" w:styleId="Intestazione1">
    <w:name w:val="Intestazione1"/>
    <w:basedOn w:val="Normale"/>
    <w:next w:val="Corpodeltesto"/>
    <w:uiPriority w:val="99"/>
    <w:rsid w:val="00D877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D87716"/>
    <w:pPr>
      <w:ind w:right="-2268"/>
    </w:pPr>
    <w:rPr>
      <w:sz w:val="24"/>
    </w:rPr>
  </w:style>
  <w:style w:type="paragraph" w:customStyle="1" w:styleId="Rientrocorpodeltesto21">
    <w:name w:val="Rientro corpo del testo 21"/>
    <w:basedOn w:val="Normale"/>
    <w:uiPriority w:val="99"/>
    <w:rsid w:val="00D87716"/>
    <w:pPr>
      <w:tabs>
        <w:tab w:val="left" w:pos="1008"/>
      </w:tabs>
      <w:spacing w:line="240" w:lineRule="atLeast"/>
      <w:ind w:firstLine="568"/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uiPriority w:val="99"/>
    <w:rsid w:val="00D87716"/>
    <w:pPr>
      <w:spacing w:line="240" w:lineRule="atLeast"/>
      <w:ind w:right="566" w:firstLine="567"/>
      <w:jc w:val="both"/>
    </w:pPr>
    <w:rPr>
      <w:rFonts w:ascii="Arial" w:hAnsi="Arial"/>
      <w:sz w:val="24"/>
    </w:rPr>
  </w:style>
  <w:style w:type="paragraph" w:customStyle="1" w:styleId="Corpodeltesto21">
    <w:name w:val="Corpo del testo 21"/>
    <w:basedOn w:val="Normale"/>
    <w:uiPriority w:val="99"/>
    <w:rsid w:val="00D87716"/>
    <w:pPr>
      <w:spacing w:line="240" w:lineRule="atLeast"/>
      <w:jc w:val="both"/>
    </w:pPr>
    <w:rPr>
      <w:rFonts w:ascii="Arial" w:hAnsi="Arial"/>
      <w:sz w:val="24"/>
    </w:rPr>
  </w:style>
  <w:style w:type="paragraph" w:customStyle="1" w:styleId="Corpodeltesto31">
    <w:name w:val="Corpo del testo 31"/>
    <w:basedOn w:val="Normale"/>
    <w:uiPriority w:val="99"/>
    <w:rsid w:val="00D87716"/>
    <w:pPr>
      <w:spacing w:line="240" w:lineRule="atLeast"/>
      <w:jc w:val="both"/>
    </w:pPr>
    <w:rPr>
      <w:rFonts w:ascii="Arial" w:hAnsi="Arial"/>
      <w:sz w:val="24"/>
      <w:u w:val="single"/>
    </w:rPr>
  </w:style>
  <w:style w:type="paragraph" w:styleId="Paragrafoelenco">
    <w:name w:val="List Paragraph"/>
    <w:basedOn w:val="Normale"/>
    <w:uiPriority w:val="34"/>
    <w:qFormat/>
    <w:rsid w:val="004203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tema-bdi.it/index.php?bdinr=021&amp;docnr=36381&amp;stato=l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3156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Rimini 12 giugno 2001</vt:lpstr>
    </vt:vector>
  </TitlesOfParts>
  <Company/>
  <LinksUpToDate>false</LinksUpToDate>
  <CharactersWithSpaces>3478</CharactersWithSpaces>
  <SharedDoc>false</SharedDoc>
  <HLinks>
    <vt:vector size="6" baseType="variant"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http://www.sistema-bdi.it/index.php?bdinr=021&amp;docnr=36381&amp;stato=lext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Rimini 12 giugno 2001</dc:title>
  <dc:creator>Sistema Informativo</dc:creator>
  <cp:lastModifiedBy>Utente</cp:lastModifiedBy>
  <cp:revision>2</cp:revision>
  <cp:lastPrinted>2014-06-12T14:09:00Z</cp:lastPrinted>
  <dcterms:created xsi:type="dcterms:W3CDTF">2021-07-08T09:50:00Z</dcterms:created>
  <dcterms:modified xsi:type="dcterms:W3CDTF">2021-07-08T09:50:00Z</dcterms:modified>
</cp:coreProperties>
</file>